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07" w:rsidRDefault="00636A8B" w:rsidP="00302136">
      <w:pPr>
        <w:pStyle w:val="a3"/>
        <w:rPr>
          <w:rFonts w:ascii="Times New Roman" w:hAnsi="Times New Roman" w:cs="Times New Roman"/>
          <w:sz w:val="28"/>
          <w:szCs w:val="28"/>
          <w:lang w:eastAsia="ru-RU"/>
        </w:rPr>
      </w:pPr>
      <w:r>
        <w:rPr>
          <w:rFonts w:ascii="Times New Roman" w:hAnsi="Times New Roman" w:cs="Times New Roman"/>
          <w:noProof/>
          <w:sz w:val="24"/>
          <w:szCs w:val="24"/>
          <w:lang w:eastAsia="ru-RU"/>
        </w:rPr>
        <w:drawing>
          <wp:inline distT="0" distB="0" distL="0" distR="0">
            <wp:extent cx="5940425" cy="8175364"/>
            <wp:effectExtent l="0" t="0" r="0" b="0"/>
            <wp:docPr id="1" name="Рисунок 1" descr="F:\НАДЯ3\img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ДЯ3\img9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03607" w:rsidRDefault="00A03607" w:rsidP="00302136">
      <w:pPr>
        <w:pStyle w:val="a3"/>
        <w:rPr>
          <w:rFonts w:ascii="Times New Roman" w:hAnsi="Times New Roman" w:cs="Times New Roman"/>
          <w:sz w:val="28"/>
          <w:szCs w:val="28"/>
          <w:lang w:eastAsia="ru-RU"/>
        </w:rPr>
      </w:pPr>
    </w:p>
    <w:p w:rsidR="0057064E" w:rsidRDefault="0057064E" w:rsidP="0057064E">
      <w:pPr>
        <w:spacing w:after="0" w:line="240" w:lineRule="auto"/>
        <w:rPr>
          <w:rFonts w:ascii="Times New Roman" w:hAnsi="Times New Roman" w:cs="Times New Roman"/>
          <w:sz w:val="28"/>
          <w:szCs w:val="28"/>
          <w:lang w:eastAsia="ru-RU"/>
        </w:rPr>
      </w:pPr>
    </w:p>
    <w:p w:rsidR="00636A8B" w:rsidRDefault="0057064E" w:rsidP="005706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36A8B" w:rsidRDefault="00636A8B" w:rsidP="0057064E">
      <w:pPr>
        <w:spacing w:after="0" w:line="240" w:lineRule="auto"/>
        <w:rPr>
          <w:rFonts w:ascii="Times New Roman" w:hAnsi="Times New Roman" w:cs="Times New Roman"/>
          <w:sz w:val="28"/>
          <w:szCs w:val="28"/>
          <w:lang w:eastAsia="ru-RU"/>
        </w:rPr>
      </w:pPr>
    </w:p>
    <w:p w:rsidR="0057064E" w:rsidRPr="00603708" w:rsidRDefault="0057064E" w:rsidP="0057064E">
      <w:pPr>
        <w:spacing w:after="0" w:line="240" w:lineRule="auto"/>
        <w:rPr>
          <w:rFonts w:ascii="Times New Roman" w:eastAsia="Times New Roman" w:hAnsi="Times New Roman" w:cs="Times New Roman"/>
          <w:b/>
          <w:sz w:val="28"/>
          <w:szCs w:val="28"/>
          <w:lang w:eastAsia="ru-RU"/>
        </w:rPr>
      </w:pPr>
      <w:bookmarkStart w:id="0" w:name="_GoBack"/>
      <w:bookmarkEnd w:id="0"/>
      <w:r w:rsidRPr="00603708">
        <w:rPr>
          <w:rFonts w:ascii="Times New Roman" w:eastAsia="Times New Roman" w:hAnsi="Times New Roman" w:cs="Times New Roman"/>
          <w:b/>
          <w:sz w:val="28"/>
          <w:szCs w:val="28"/>
          <w:lang w:eastAsia="ru-RU"/>
        </w:rPr>
        <w:lastRenderedPageBreak/>
        <w:t>Содержание</w:t>
      </w:r>
    </w:p>
    <w:p w:rsidR="0057064E" w:rsidRPr="00603708" w:rsidRDefault="0057064E" w:rsidP="0057064E">
      <w:pPr>
        <w:spacing w:after="0" w:line="240" w:lineRule="auto"/>
        <w:jc w:val="center"/>
        <w:rPr>
          <w:rFonts w:ascii="Times New Roman" w:eastAsia="Times New Roman" w:hAnsi="Times New Roman" w:cs="Times New Roman"/>
          <w:b/>
          <w:sz w:val="24"/>
          <w:szCs w:val="24"/>
          <w:lang w:eastAsia="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788"/>
        <w:gridCol w:w="709"/>
      </w:tblGrid>
      <w:tr w:rsidR="0057064E" w:rsidRPr="00603708" w:rsidTr="00391DA5">
        <w:tc>
          <w:tcPr>
            <w:tcW w:w="1277"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rPr>
              <w:t>№ раздела</w:t>
            </w:r>
          </w:p>
        </w:tc>
        <w:tc>
          <w:tcPr>
            <w:tcW w:w="8788"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rPr>
              <w:t>Наименование раздела</w:t>
            </w:r>
          </w:p>
        </w:tc>
        <w:tc>
          <w:tcPr>
            <w:tcW w:w="709" w:type="dxa"/>
          </w:tcPr>
          <w:p w:rsidR="0057064E" w:rsidRPr="00603708" w:rsidRDefault="0057064E" w:rsidP="00391DA5">
            <w:pPr>
              <w:spacing w:after="0" w:line="240" w:lineRule="auto"/>
              <w:jc w:val="center"/>
              <w:rPr>
                <w:rFonts w:ascii="Times New Roman" w:eastAsia="Times New Roman" w:hAnsi="Times New Roman" w:cs="Times New Roman"/>
                <w:b/>
                <w:sz w:val="24"/>
                <w:szCs w:val="24"/>
              </w:rPr>
            </w:pPr>
            <w:r w:rsidRPr="00603708">
              <w:rPr>
                <w:rFonts w:ascii="Times New Roman" w:eastAsia="Times New Roman" w:hAnsi="Times New Roman" w:cs="Times New Roman"/>
                <w:b/>
                <w:sz w:val="24"/>
                <w:szCs w:val="24"/>
                <w:lang w:eastAsia="ru-RU"/>
              </w:rPr>
              <w:t>Стр.</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b/>
                <w:sz w:val="24"/>
                <w:szCs w:val="24"/>
              </w:rPr>
            </w:pPr>
            <w:r w:rsidRPr="00BC60A8">
              <w:rPr>
                <w:rFonts w:ascii="Times New Roman" w:eastAsia="Times New Roman" w:hAnsi="Times New Roman" w:cs="Times New Roman"/>
                <w:b/>
                <w:sz w:val="24"/>
                <w:szCs w:val="24"/>
              </w:rPr>
              <w:t>1.</w:t>
            </w:r>
          </w:p>
        </w:tc>
        <w:tc>
          <w:tcPr>
            <w:tcW w:w="8788" w:type="dxa"/>
          </w:tcPr>
          <w:p w:rsidR="0057064E" w:rsidRPr="00BC60A8" w:rsidRDefault="0057064E" w:rsidP="00391DA5">
            <w:pPr>
              <w:widowControl w:val="0"/>
              <w:autoSpaceDE w:val="0"/>
              <w:autoSpaceDN w:val="0"/>
              <w:adjustRightInd w:val="0"/>
              <w:spacing w:after="0" w:line="240" w:lineRule="auto"/>
              <w:rPr>
                <w:rFonts w:ascii="Times New Roman" w:eastAsia="Times New Roman" w:hAnsi="Times New Roman" w:cs="Times New Roman"/>
                <w:b/>
                <w:sz w:val="28"/>
                <w:szCs w:val="28"/>
              </w:rPr>
            </w:pPr>
            <w:r w:rsidRPr="00BC60A8">
              <w:rPr>
                <w:rFonts w:ascii="Times New Roman" w:eastAsia="Times New Roman" w:hAnsi="Times New Roman" w:cs="Times New Roman"/>
                <w:b/>
                <w:sz w:val="28"/>
                <w:szCs w:val="28"/>
                <w:lang w:eastAsia="ru-RU"/>
              </w:rPr>
              <w:t>Пояснительная записка</w:t>
            </w:r>
            <w:r w:rsidRPr="00BC60A8">
              <w:rPr>
                <w:rFonts w:ascii="Times New Roman" w:eastAsia="Times New Roman" w:hAnsi="Times New Roman" w:cs="Times New Roman"/>
                <w:b/>
                <w:sz w:val="28"/>
                <w:szCs w:val="28"/>
              </w:rPr>
              <w:t xml:space="preserve">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rPr>
            </w:pPr>
            <w:r w:rsidRPr="00603708">
              <w:rPr>
                <w:rFonts w:ascii="Times New Roman" w:eastAsia="Times New Roman" w:hAnsi="Times New Roman" w:cs="Times New Roman"/>
                <w:sz w:val="24"/>
                <w:szCs w:val="24"/>
              </w:rPr>
              <w:t>Нормативные документы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 xml:space="preserve">Программно-методический комплекс, положенный в основу  Программы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.3.</w:t>
            </w:r>
          </w:p>
        </w:tc>
        <w:tc>
          <w:tcPr>
            <w:tcW w:w="8788" w:type="dxa"/>
          </w:tcPr>
          <w:p w:rsidR="0057064E" w:rsidRPr="00603708" w:rsidRDefault="0057064E" w:rsidP="00391DA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Цели и  задачи реализации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.4.</w:t>
            </w:r>
          </w:p>
        </w:tc>
        <w:tc>
          <w:tcPr>
            <w:tcW w:w="8788" w:type="dxa"/>
          </w:tcPr>
          <w:p w:rsidR="0057064E" w:rsidRPr="00603708" w:rsidRDefault="0057064E" w:rsidP="00391DA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Принципы и подходы к формированию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3708">
              <w:rPr>
                <w:rFonts w:ascii="Times New Roman" w:eastAsia="Times New Roman" w:hAnsi="Times New Roman" w:cs="Times New Roman"/>
                <w:sz w:val="24"/>
                <w:szCs w:val="24"/>
              </w:rPr>
              <w:t>5.</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sidRPr="00603708">
              <w:rPr>
                <w:rFonts w:ascii="Times New Roman" w:eastAsia="Calibri" w:hAnsi="Times New Roman" w:cs="Times New Roman"/>
                <w:sz w:val="24"/>
                <w:szCs w:val="24"/>
              </w:rPr>
              <w:t>Характеристика особенн</w:t>
            </w:r>
            <w:r>
              <w:rPr>
                <w:rFonts w:ascii="Times New Roman" w:eastAsia="Calibri" w:hAnsi="Times New Roman" w:cs="Times New Roman"/>
                <w:sz w:val="24"/>
                <w:szCs w:val="24"/>
              </w:rPr>
              <w:t>остей развития детей группы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8788" w:type="dxa"/>
          </w:tcPr>
          <w:p w:rsidR="0057064E" w:rsidRPr="00603708" w:rsidRDefault="0057064E" w:rsidP="00391DA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Характеристика особенностей детей с </w:t>
            </w:r>
            <w:r w:rsidR="009713E6">
              <w:rPr>
                <w:rFonts w:ascii="Times New Roman" w:eastAsia="Calibri" w:hAnsi="Times New Roman" w:cs="Times New Roman"/>
                <w:sz w:val="24"/>
                <w:szCs w:val="24"/>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портрет группы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3708">
              <w:rPr>
                <w:rFonts w:ascii="Times New Roman" w:eastAsia="Times New Roman" w:hAnsi="Times New Roman" w:cs="Times New Roman"/>
                <w:sz w:val="24"/>
                <w:szCs w:val="24"/>
                <w:lang w:eastAsia="ru-RU"/>
              </w:rPr>
              <w:t xml:space="preserve">Планируемые результаты </w:t>
            </w:r>
            <w:r>
              <w:rPr>
                <w:rFonts w:ascii="Times New Roman" w:eastAsia="Times New Roman" w:hAnsi="Times New Roman" w:cs="Times New Roman"/>
                <w:sz w:val="24"/>
                <w:szCs w:val="24"/>
                <w:lang w:eastAsia="ru-RU"/>
              </w:rPr>
              <w:t>освоения Рабочей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3708">
              <w:rPr>
                <w:rFonts w:ascii="Times New Roman" w:eastAsia="Times New Roman" w:hAnsi="Times New Roman" w:cs="Times New Roman"/>
                <w:sz w:val="24"/>
                <w:szCs w:val="24"/>
                <w:lang w:eastAsia="ru-RU"/>
              </w:rPr>
              <w:t>Планируемые результаты</w:t>
            </w:r>
            <w:r>
              <w:rPr>
                <w:rFonts w:ascii="Times New Roman" w:eastAsia="Times New Roman" w:hAnsi="Times New Roman" w:cs="Times New Roman"/>
                <w:sz w:val="24"/>
                <w:szCs w:val="24"/>
                <w:lang w:eastAsia="ru-RU"/>
              </w:rPr>
              <w:t xml:space="preserve"> непосредственно коррекционной работы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88" w:type="dxa"/>
          </w:tcPr>
          <w:p w:rsidR="0057064E" w:rsidRPr="00603708" w:rsidRDefault="0057064E" w:rsidP="00391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результатов освоения Рабочей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88" w:type="dxa"/>
          </w:tcPr>
          <w:p w:rsidR="0057064E" w:rsidRPr="00603708" w:rsidRDefault="0057064E" w:rsidP="00391DA5">
            <w:pPr>
              <w:shd w:val="clear" w:color="auto" w:fill="FFFFFF"/>
              <w:spacing w:after="0" w:line="240" w:lineRule="auto"/>
              <w:rPr>
                <w:rFonts w:ascii="Times New Roman" w:eastAsia="Times New Roman" w:hAnsi="Times New Roman" w:cs="Times New Roman"/>
                <w:sz w:val="28"/>
                <w:szCs w:val="28"/>
                <w:lang w:eastAsia="ru-RU"/>
              </w:rPr>
            </w:pPr>
            <w:r w:rsidRPr="00603708">
              <w:rPr>
                <w:rFonts w:ascii="Times New Roman" w:eastAsia="Times New Roman" w:hAnsi="Times New Roman" w:cs="Times New Roman"/>
                <w:b/>
                <w:color w:val="000000"/>
                <w:sz w:val="28"/>
                <w:szCs w:val="28"/>
                <w:lang w:eastAsia="ru-RU"/>
              </w:rPr>
              <w:t>Содержа</w:t>
            </w:r>
            <w:r>
              <w:rPr>
                <w:rFonts w:ascii="Times New Roman" w:eastAsia="Times New Roman" w:hAnsi="Times New Roman" w:cs="Times New Roman"/>
                <w:b/>
                <w:color w:val="000000"/>
                <w:sz w:val="28"/>
                <w:szCs w:val="28"/>
                <w:lang w:eastAsia="ru-RU"/>
              </w:rPr>
              <w:t>ние (проектирование )образовательного процесса</w:t>
            </w:r>
            <w:r w:rsidRPr="00603708">
              <w:rPr>
                <w:rFonts w:ascii="Times New Roman" w:eastAsia="Times New Roman" w:hAnsi="Times New Roman" w:cs="Times New Roman"/>
                <w:b/>
                <w:i/>
                <w:color w:val="000000"/>
                <w:sz w:val="24"/>
                <w:szCs w:val="24"/>
                <w:lang w:eastAsia="ru-RU"/>
              </w:rPr>
              <w:t xml:space="preserve"> </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sidRPr="00603708">
              <w:rPr>
                <w:rFonts w:ascii="Times New Roman" w:eastAsia="Times New Roman" w:hAnsi="Times New Roman" w:cs="Times New Roman"/>
                <w:sz w:val="24"/>
                <w:szCs w:val="24"/>
              </w:rPr>
              <w:t>2.1.</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sidRPr="00603708">
              <w:rPr>
                <w:rFonts w:ascii="Times New Roman" w:eastAsia="Batang" w:hAnsi="Times New Roman" w:cs="Times New Roman"/>
                <w:sz w:val="24"/>
                <w:szCs w:val="24"/>
                <w:lang w:eastAsia="ko-KR"/>
              </w:rPr>
              <w:t xml:space="preserve">Образовательная деятельность </w:t>
            </w:r>
            <w:r>
              <w:rPr>
                <w:rFonts w:ascii="Times New Roman" w:eastAsia="Batang" w:hAnsi="Times New Roman" w:cs="Times New Roman"/>
                <w:sz w:val="24"/>
                <w:szCs w:val="24"/>
                <w:lang w:eastAsia="ko-KR"/>
              </w:rPr>
              <w:t>в соответствии с направлениями развития ребенка (в пяти образовательных областях)</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sidRPr="00603708">
              <w:rPr>
                <w:rFonts w:ascii="Times New Roman" w:eastAsia="Batang" w:hAnsi="Times New Roman" w:cs="Times New Roman"/>
                <w:sz w:val="24"/>
                <w:szCs w:val="24"/>
                <w:lang w:eastAsia="ko-KR"/>
              </w:rPr>
              <w:t xml:space="preserve">Основные направления коррекционно-развивающей работы в пяти образовательных областях для детей с </w:t>
            </w:r>
            <w:r w:rsidR="009713E6">
              <w:rPr>
                <w:rFonts w:ascii="Times New Roman" w:eastAsia="Batang" w:hAnsi="Times New Roman" w:cs="Times New Roman"/>
                <w:sz w:val="24"/>
                <w:szCs w:val="24"/>
                <w:lang w:eastAsia="ko-KR"/>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788" w:type="dxa"/>
          </w:tcPr>
          <w:p w:rsidR="0057064E" w:rsidRPr="00603708" w:rsidRDefault="0057064E" w:rsidP="00391DA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Описание образовательной деятельности в соответствии с направлениями развития ребенка, представленного в пяти образовательных областях</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Специфика работы в логопедической группе по профессиональной коррекции нарушения развития детей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 xml:space="preserve">Образовательная деятельность по коррекции нарушений </w:t>
            </w:r>
            <w:r w:rsidR="009713E6">
              <w:rPr>
                <w:rFonts w:ascii="Times New Roman" w:eastAsia="Batang" w:hAnsi="Times New Roman" w:cs="Times New Roman"/>
                <w:sz w:val="24"/>
                <w:szCs w:val="24"/>
                <w:lang w:eastAsia="ko-KR"/>
              </w:rPr>
              <w:t>развития речи детей с ТНР</w:t>
            </w:r>
            <w:r w:rsidRPr="003F0D5C">
              <w:rPr>
                <w:rFonts w:ascii="Times New Roman" w:eastAsia="Batang" w:hAnsi="Times New Roman" w:cs="Times New Roman"/>
                <w:sz w:val="24"/>
                <w:szCs w:val="24"/>
                <w:lang w:eastAsia="ko-KR"/>
              </w:rPr>
              <w:t xml:space="preserve"> в соответствии с направлениями развития.</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2.2.3.</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8788" w:type="dxa"/>
          </w:tcPr>
          <w:p w:rsidR="0057064E" w:rsidRPr="003F0D5C" w:rsidRDefault="0057064E" w:rsidP="00391DA5">
            <w:pPr>
              <w:spacing w:after="0" w:line="240" w:lineRule="auto"/>
              <w:rPr>
                <w:rFonts w:ascii="Times New Roman" w:eastAsia="Batang" w:hAnsi="Times New Roman" w:cs="Times New Roman"/>
                <w:sz w:val="24"/>
                <w:szCs w:val="24"/>
                <w:lang w:eastAsia="ko-KR"/>
              </w:rPr>
            </w:pPr>
            <w:r w:rsidRPr="003F0D5C">
              <w:rPr>
                <w:rFonts w:ascii="Times New Roman" w:eastAsia="Batang" w:hAnsi="Times New Roman" w:cs="Times New Roman"/>
                <w:sz w:val="24"/>
                <w:szCs w:val="24"/>
                <w:lang w:eastAsia="ko-KR"/>
              </w:rPr>
              <w:t>Способы и направления поддержки детской инициативы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8788" w:type="dxa"/>
          </w:tcPr>
          <w:p w:rsidR="0057064E" w:rsidRPr="00603708" w:rsidRDefault="0057064E" w:rsidP="00391DA5">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sz w:val="24"/>
                <w:szCs w:val="24"/>
                <w:lang w:eastAsia="ko-KR"/>
              </w:rPr>
              <w:t>Организация и формы взаимодействия с родителями (законными представителями)</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2.3.</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коррекционной работы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7064E" w:rsidRPr="00603708" w:rsidTr="00391DA5">
        <w:tc>
          <w:tcPr>
            <w:tcW w:w="1277" w:type="dxa"/>
          </w:tcPr>
          <w:p w:rsidR="0057064E" w:rsidRPr="00E1329D"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8788" w:type="dxa"/>
          </w:tcPr>
          <w:p w:rsidR="0057064E" w:rsidRPr="00E1329D" w:rsidRDefault="0057064E" w:rsidP="00391DA5">
            <w:pPr>
              <w:spacing w:after="0" w:line="240" w:lineRule="auto"/>
              <w:rPr>
                <w:rFonts w:ascii="Times New Roman" w:eastAsia="Batang" w:hAnsi="Times New Roman" w:cs="Times New Roman"/>
                <w:sz w:val="24"/>
                <w:szCs w:val="24"/>
                <w:lang w:eastAsia="ko-KR"/>
              </w:rPr>
            </w:pPr>
            <w:r w:rsidRPr="00E1329D">
              <w:rPr>
                <w:rFonts w:ascii="Times New Roman" w:eastAsia="Batang" w:hAnsi="Times New Roman" w:cs="Times New Roman"/>
                <w:sz w:val="24"/>
                <w:szCs w:val="24"/>
                <w:lang w:eastAsia="ko-KR"/>
              </w:rPr>
              <w:t xml:space="preserve">Особенности организации обучения и воспитания детей с </w:t>
            </w:r>
            <w:r w:rsidR="009713E6">
              <w:rPr>
                <w:rFonts w:ascii="Times New Roman" w:eastAsia="Batang" w:hAnsi="Times New Roman" w:cs="Times New Roman"/>
                <w:sz w:val="24"/>
                <w:szCs w:val="24"/>
                <w:lang w:eastAsia="ko-KR"/>
              </w:rPr>
              <w:t>ТНР</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lang w:eastAsia="ru-RU"/>
              </w:rPr>
            </w:pPr>
            <w:r w:rsidRPr="00BC60A8">
              <w:rPr>
                <w:rFonts w:ascii="Times New Roman" w:eastAsia="Times New Roman" w:hAnsi="Times New Roman" w:cs="Times New Roman"/>
                <w:sz w:val="24"/>
                <w:szCs w:val="24"/>
                <w:lang w:eastAsia="ru-RU"/>
              </w:rPr>
              <w:t>2.3.2.</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мониторинга индивидуального развития детей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064E" w:rsidRPr="00603708">
              <w:rPr>
                <w:rFonts w:ascii="Times New Roman" w:eastAsia="Times New Roman" w:hAnsi="Times New Roman" w:cs="Times New Roman"/>
                <w:sz w:val="24"/>
                <w:szCs w:val="24"/>
              </w:rPr>
              <w:t>4</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788" w:type="dxa"/>
          </w:tcPr>
          <w:p w:rsidR="0057064E" w:rsidRPr="00BC60A8" w:rsidRDefault="0057064E" w:rsidP="00391DA5">
            <w:pPr>
              <w:spacing w:after="0" w:line="240" w:lineRule="auto"/>
              <w:rPr>
                <w:rFonts w:ascii="Times New Roman" w:eastAsia="Batang" w:hAnsi="Times New Roman" w:cs="Times New Roman"/>
                <w:b/>
                <w:sz w:val="28"/>
                <w:szCs w:val="28"/>
                <w:lang w:eastAsia="ko-KR"/>
              </w:rPr>
            </w:pPr>
            <w:r w:rsidRPr="00BC60A8">
              <w:rPr>
                <w:rFonts w:ascii="Times New Roman" w:eastAsia="Batang" w:hAnsi="Times New Roman" w:cs="Times New Roman"/>
                <w:b/>
                <w:sz w:val="28"/>
                <w:szCs w:val="28"/>
                <w:lang w:eastAsia="ko-KR"/>
              </w:rPr>
              <w:t>Организация образовательного процесса</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7064E" w:rsidRPr="00603708" w:rsidTr="00391DA5">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3.1</w:t>
            </w:r>
          </w:p>
        </w:tc>
        <w:tc>
          <w:tcPr>
            <w:tcW w:w="8788" w:type="dxa"/>
          </w:tcPr>
          <w:p w:rsidR="0057064E" w:rsidRPr="00603708" w:rsidRDefault="0057064E" w:rsidP="00391DA5">
            <w:pPr>
              <w:spacing w:after="0" w:line="240" w:lineRule="auto"/>
              <w:rPr>
                <w:rFonts w:ascii="Times New Roman" w:eastAsia="Batang" w:hAnsi="Times New Roman" w:cs="Times New Roman"/>
                <w:b/>
                <w:sz w:val="24"/>
                <w:szCs w:val="24"/>
                <w:lang w:eastAsia="ko-KR"/>
              </w:rPr>
            </w:pPr>
            <w:r>
              <w:rPr>
                <w:rFonts w:ascii="Times New Roman" w:eastAsia="Times New Roman" w:hAnsi="Times New Roman" w:cs="Times New Roman"/>
                <w:sz w:val="24"/>
                <w:szCs w:val="24"/>
              </w:rPr>
              <w:t>Материально-техническое обеспечение программы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57064E" w:rsidRPr="00603708" w:rsidTr="00391DA5">
        <w:trPr>
          <w:trHeight w:val="401"/>
        </w:trPr>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3.3</w:t>
            </w:r>
          </w:p>
        </w:tc>
        <w:tc>
          <w:tcPr>
            <w:tcW w:w="8788" w:type="dxa"/>
          </w:tcPr>
          <w:p w:rsidR="0057064E" w:rsidRPr="00BC60A8" w:rsidRDefault="0057064E" w:rsidP="00391DA5">
            <w:pPr>
              <w:spacing w:after="0" w:line="240" w:lineRule="auto"/>
              <w:rPr>
                <w:rFonts w:ascii="Times New Roman" w:eastAsia="Batang" w:hAnsi="Times New Roman" w:cs="Times New Roman"/>
                <w:sz w:val="24"/>
                <w:szCs w:val="24"/>
                <w:lang w:eastAsia="ko-KR"/>
              </w:rPr>
            </w:pPr>
            <w:r w:rsidRPr="00BC60A8">
              <w:rPr>
                <w:rFonts w:ascii="Times New Roman" w:eastAsia="Batang" w:hAnsi="Times New Roman" w:cs="Times New Roman"/>
                <w:sz w:val="24"/>
                <w:szCs w:val="24"/>
                <w:lang w:eastAsia="ko-KR"/>
              </w:rPr>
              <w:t>Организация режима пребывания детей в группе</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57064E" w:rsidRPr="00603708" w:rsidTr="00391DA5">
        <w:trPr>
          <w:trHeight w:val="401"/>
        </w:trPr>
        <w:tc>
          <w:tcPr>
            <w:tcW w:w="1277" w:type="dxa"/>
          </w:tcPr>
          <w:p w:rsidR="0057064E" w:rsidRPr="00BC60A8" w:rsidRDefault="0057064E" w:rsidP="00391DA5">
            <w:pPr>
              <w:spacing w:after="0" w:line="240" w:lineRule="auto"/>
              <w:rPr>
                <w:rFonts w:ascii="Times New Roman" w:eastAsia="Times New Roman" w:hAnsi="Times New Roman" w:cs="Times New Roman"/>
                <w:sz w:val="24"/>
                <w:szCs w:val="24"/>
              </w:rPr>
            </w:pPr>
            <w:r w:rsidRPr="00BC60A8">
              <w:rPr>
                <w:rFonts w:ascii="Times New Roman" w:eastAsia="Times New Roman" w:hAnsi="Times New Roman" w:cs="Times New Roman"/>
                <w:sz w:val="24"/>
                <w:szCs w:val="24"/>
              </w:rPr>
              <w:t>3.4.</w:t>
            </w:r>
          </w:p>
        </w:tc>
        <w:tc>
          <w:tcPr>
            <w:tcW w:w="8788" w:type="dxa"/>
          </w:tcPr>
          <w:p w:rsidR="0057064E" w:rsidRPr="00BC60A8" w:rsidRDefault="0057064E" w:rsidP="00391DA5">
            <w:pPr>
              <w:spacing w:after="0" w:line="240" w:lineRule="auto"/>
              <w:rPr>
                <w:rFonts w:ascii="Times New Roman" w:eastAsia="Batang" w:hAnsi="Times New Roman" w:cs="Times New Roman"/>
                <w:sz w:val="24"/>
                <w:szCs w:val="24"/>
                <w:lang w:eastAsia="ko-KR"/>
              </w:rPr>
            </w:pPr>
            <w:r w:rsidRPr="00BC60A8">
              <w:rPr>
                <w:rFonts w:ascii="Times New Roman" w:eastAsia="Batang" w:hAnsi="Times New Roman" w:cs="Times New Roman"/>
                <w:sz w:val="24"/>
                <w:szCs w:val="24"/>
                <w:lang w:eastAsia="ko-KR"/>
              </w:rPr>
              <w:t>План традиционных событий, праздников и мероприятий</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8" w:type="dxa"/>
          </w:tcPr>
          <w:p w:rsidR="0057064E" w:rsidRPr="00603708" w:rsidRDefault="0057064E" w:rsidP="00391DA5">
            <w:pPr>
              <w:tabs>
                <w:tab w:val="left" w:pos="360"/>
                <w:tab w:val="left" w:pos="9540"/>
                <w:tab w:val="left" w:pos="9999"/>
              </w:tabs>
              <w:spacing w:after="0" w:line="240" w:lineRule="auto"/>
              <w:rPr>
                <w:rFonts w:ascii="Times New Roman" w:eastAsia="Times New Roman" w:hAnsi="Times New Roman" w:cs="Times New Roman"/>
                <w:sz w:val="24"/>
                <w:szCs w:val="24"/>
                <w:lang w:eastAsia="ru-RU"/>
              </w:rPr>
            </w:pPr>
            <w:r w:rsidRPr="00BC60A8">
              <w:rPr>
                <w:rFonts w:ascii="Times New Roman" w:eastAsia="Times New Roman" w:hAnsi="Times New Roman" w:cs="Times New Roman"/>
                <w:sz w:val="24"/>
                <w:szCs w:val="24"/>
                <w:lang w:eastAsia="ru-RU"/>
              </w:rPr>
              <w:t>Особенности развивающей предметно-пространственной среды</w:t>
            </w:r>
          </w:p>
        </w:tc>
        <w:tc>
          <w:tcPr>
            <w:tcW w:w="709" w:type="dxa"/>
          </w:tcPr>
          <w:p w:rsidR="0057064E" w:rsidRPr="00603708" w:rsidRDefault="00CE1228" w:rsidP="0039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57064E" w:rsidRPr="00603708" w:rsidTr="00391DA5">
        <w:tc>
          <w:tcPr>
            <w:tcW w:w="1277" w:type="dxa"/>
          </w:tcPr>
          <w:p w:rsidR="0057064E" w:rsidRPr="00603708" w:rsidRDefault="0057064E" w:rsidP="00391DA5">
            <w:pPr>
              <w:spacing w:after="0" w:line="240" w:lineRule="auto"/>
              <w:rPr>
                <w:rFonts w:ascii="Times New Roman" w:eastAsia="Times New Roman" w:hAnsi="Times New Roman" w:cs="Times New Roman"/>
                <w:b/>
                <w:sz w:val="24"/>
                <w:szCs w:val="24"/>
              </w:rPr>
            </w:pPr>
          </w:p>
        </w:tc>
        <w:tc>
          <w:tcPr>
            <w:tcW w:w="8788" w:type="dxa"/>
          </w:tcPr>
          <w:p w:rsidR="0057064E" w:rsidRPr="00603708" w:rsidRDefault="0057064E" w:rsidP="00391DA5">
            <w:pPr>
              <w:spacing w:after="0" w:line="240" w:lineRule="auto"/>
              <w:rPr>
                <w:rFonts w:ascii="Times New Roman" w:eastAsia="Times New Roman" w:hAnsi="Times New Roman" w:cs="Times New Roman"/>
                <w:sz w:val="24"/>
                <w:szCs w:val="24"/>
                <w:lang w:eastAsia="ru-RU"/>
              </w:rPr>
            </w:pPr>
          </w:p>
        </w:tc>
        <w:tc>
          <w:tcPr>
            <w:tcW w:w="709" w:type="dxa"/>
          </w:tcPr>
          <w:p w:rsidR="0057064E" w:rsidRPr="00603708" w:rsidRDefault="0057064E" w:rsidP="00391DA5">
            <w:pPr>
              <w:spacing w:after="0" w:line="240" w:lineRule="auto"/>
              <w:rPr>
                <w:rFonts w:ascii="Times New Roman" w:eastAsia="Times New Roman" w:hAnsi="Times New Roman" w:cs="Times New Roman"/>
                <w:sz w:val="24"/>
                <w:szCs w:val="24"/>
              </w:rPr>
            </w:pPr>
          </w:p>
        </w:tc>
      </w:tr>
    </w:tbl>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A03607" w:rsidRDefault="00A03607" w:rsidP="00302136">
      <w:pPr>
        <w:pStyle w:val="a3"/>
        <w:rPr>
          <w:rFonts w:ascii="Times New Roman" w:hAnsi="Times New Roman" w:cs="Times New Roman"/>
          <w:sz w:val="28"/>
          <w:szCs w:val="28"/>
          <w:lang w:eastAsia="ru-RU"/>
        </w:rPr>
      </w:pPr>
    </w:p>
    <w:p w:rsidR="0057064E" w:rsidRDefault="0057064E" w:rsidP="00A03607">
      <w:pPr>
        <w:jc w:val="both"/>
        <w:rPr>
          <w:rFonts w:ascii="Times New Roman" w:hAnsi="Times New Roman" w:cs="Times New Roman"/>
          <w:sz w:val="28"/>
          <w:szCs w:val="28"/>
          <w:lang w:eastAsia="ru-RU"/>
        </w:rPr>
      </w:pPr>
    </w:p>
    <w:p w:rsidR="00A03607" w:rsidRPr="002D74EC"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iCs/>
          <w:sz w:val="28"/>
          <w:szCs w:val="28"/>
        </w:rPr>
        <w:lastRenderedPageBreak/>
        <w:t>1.</w:t>
      </w:r>
      <w:r w:rsidRPr="002D74EC">
        <w:rPr>
          <w:rFonts w:ascii="Times New Roman" w:eastAsia="Calibri" w:hAnsi="Times New Roman" w:cs="Times New Roman"/>
          <w:iCs/>
          <w:sz w:val="28"/>
          <w:szCs w:val="28"/>
        </w:rPr>
        <w:t xml:space="preserve"> </w:t>
      </w:r>
      <w:r w:rsidRPr="0055724D">
        <w:rPr>
          <w:rFonts w:ascii="Times New Roman" w:eastAsia="Calibri" w:hAnsi="Times New Roman" w:cs="Times New Roman"/>
          <w:b/>
          <w:bCs/>
          <w:iCs/>
          <w:sz w:val="28"/>
          <w:szCs w:val="28"/>
        </w:rPr>
        <w:t>Пояснительная записка</w:t>
      </w:r>
    </w:p>
    <w:p w:rsidR="00A03607" w:rsidRDefault="00A03607" w:rsidP="00A03607">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Настоящ</w:t>
      </w:r>
      <w:r w:rsidR="00BE04A0">
        <w:rPr>
          <w:rFonts w:ascii="Times New Roman" w:eastAsia="Calibri" w:hAnsi="Times New Roman" w:cs="Times New Roman"/>
          <w:sz w:val="28"/>
          <w:szCs w:val="28"/>
        </w:rPr>
        <w:t>ая Рабочая П</w:t>
      </w:r>
      <w:r>
        <w:rPr>
          <w:rFonts w:ascii="Times New Roman" w:eastAsia="Calibri" w:hAnsi="Times New Roman" w:cs="Times New Roman"/>
          <w:sz w:val="28"/>
          <w:szCs w:val="28"/>
        </w:rPr>
        <w:t>рограмма</w:t>
      </w:r>
      <w:r w:rsidRPr="0055724D">
        <w:rPr>
          <w:rFonts w:ascii="Times New Roman" w:eastAsia="Calibri" w:hAnsi="Times New Roman" w:cs="Times New Roman"/>
          <w:sz w:val="28"/>
          <w:szCs w:val="28"/>
        </w:rPr>
        <w:t xml:space="preserve"> </w:t>
      </w:r>
      <w:r w:rsidRPr="00191F66">
        <w:rPr>
          <w:rFonts w:ascii="Times New Roman" w:eastAsia="Calibri" w:hAnsi="Times New Roman" w:cs="Times New Roman"/>
          <w:sz w:val="28"/>
          <w:szCs w:val="28"/>
        </w:rPr>
        <w:t xml:space="preserve">для </w:t>
      </w:r>
      <w:r w:rsidRPr="008C36EB">
        <w:rPr>
          <w:rFonts w:ascii="Times New Roman" w:eastAsia="Calibri" w:hAnsi="Times New Roman" w:cs="Times New Roman"/>
          <w:color w:val="000000" w:themeColor="text1"/>
          <w:sz w:val="28"/>
          <w:szCs w:val="28"/>
        </w:rPr>
        <w:t>группы</w:t>
      </w:r>
      <w:r>
        <w:rPr>
          <w:rFonts w:ascii="Times New Roman" w:eastAsia="Calibri" w:hAnsi="Times New Roman" w:cs="Times New Roman"/>
          <w:color w:val="000000" w:themeColor="text1"/>
          <w:sz w:val="28"/>
          <w:szCs w:val="28"/>
        </w:rPr>
        <w:t xml:space="preserve"> детей</w:t>
      </w:r>
      <w:r>
        <w:rPr>
          <w:rFonts w:ascii="Times New Roman" w:eastAsia="Calibri" w:hAnsi="Times New Roman" w:cs="Times New Roman"/>
          <w:sz w:val="28"/>
          <w:szCs w:val="28"/>
        </w:rPr>
        <w:t xml:space="preserve"> компенсирующей направленности, в которой оказывается специальная помощь по квалифицированному коррекционно-развивающему обучению и развитию дошкольников с общим недоразвитием речи в возрасте 6 -7 лет с учетом особенностей их психофизического развития и индивидуальных возможностей.</w:t>
      </w:r>
    </w:p>
    <w:p w:rsidR="00A03607" w:rsidRPr="001861C5" w:rsidRDefault="009713E6" w:rsidP="00A03607">
      <w:pPr>
        <w:jc w:val="both"/>
        <w:rPr>
          <w:rFonts w:ascii="Times New Roman" w:eastAsia="Calibri" w:hAnsi="Times New Roman" w:cs="Times New Roman"/>
          <w:sz w:val="28"/>
          <w:szCs w:val="28"/>
        </w:rPr>
      </w:pPr>
      <w:r>
        <w:rPr>
          <w:rFonts w:ascii="Times New Roman" w:hAnsi="Times New Roman"/>
          <w:sz w:val="28"/>
          <w:szCs w:val="28"/>
        </w:rPr>
        <w:t>Общее недоразвитие речи (ТНР</w:t>
      </w:r>
      <w:r w:rsidR="00A03607" w:rsidRPr="00B93C23">
        <w:rPr>
          <w:rFonts w:ascii="Times New Roman" w:hAnsi="Times New Roman"/>
          <w:sz w:val="28"/>
          <w:szCs w:val="28"/>
        </w:rPr>
        <w:t>)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sidR="00A03607">
        <w:rPr>
          <w:rFonts w:ascii="Times New Roman" w:hAnsi="Times New Roman"/>
          <w:sz w:val="28"/>
          <w:szCs w:val="28"/>
        </w:rPr>
        <w:t>.</w:t>
      </w:r>
      <w:r w:rsidR="00A03607" w:rsidRPr="00B93C23">
        <w:rPr>
          <w:rFonts w:ascii="Times New Roman" w:hAnsi="Times New Roman"/>
          <w:sz w:val="28"/>
          <w:szCs w:val="28"/>
        </w:rPr>
        <w:t xml:space="preserve"> </w:t>
      </w:r>
    </w:p>
    <w:p w:rsidR="00A03607" w:rsidRPr="0091709B" w:rsidRDefault="00A03607" w:rsidP="00A03607">
      <w:pPr>
        <w:autoSpaceDE w:val="0"/>
        <w:autoSpaceDN w:val="0"/>
        <w:adjustRightInd w:val="0"/>
        <w:spacing w:after="0" w:line="240" w:lineRule="auto"/>
        <w:rPr>
          <w:rFonts w:ascii="Times New Roman" w:eastAsia="Calibri" w:hAnsi="Times New Roman"/>
          <w:sz w:val="28"/>
          <w:szCs w:val="28"/>
        </w:rPr>
      </w:pPr>
      <w:r w:rsidRPr="0091709B">
        <w:rPr>
          <w:rFonts w:ascii="Times New Roman" w:hAnsi="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w:t>
      </w:r>
      <w:r w:rsidR="009713E6">
        <w:rPr>
          <w:rFonts w:ascii="Times New Roman" w:hAnsi="Times New Roman"/>
          <w:sz w:val="28"/>
          <w:szCs w:val="28"/>
        </w:rPr>
        <w:t>ТНР</w:t>
      </w:r>
      <w:r w:rsidRPr="0091709B">
        <w:rPr>
          <w:rFonts w:ascii="Times New Roman" w:hAnsi="Times New Roman"/>
          <w:sz w:val="28"/>
          <w:szCs w:val="28"/>
        </w:rPr>
        <w:t xml:space="preserve">. Это достигается за счет создания </w:t>
      </w:r>
      <w:r w:rsidRPr="0091709B">
        <w:rPr>
          <w:rFonts w:ascii="Times New Roman" w:hAnsi="Times New Roman"/>
          <w:iCs/>
          <w:sz w:val="28"/>
          <w:szCs w:val="28"/>
        </w:rPr>
        <w:t>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A03607" w:rsidRDefault="00A03607" w:rsidP="00A03607">
      <w:pPr>
        <w:pStyle w:val="Default"/>
        <w:rPr>
          <w:b/>
          <w:bCs/>
          <w:color w:val="auto"/>
          <w:sz w:val="28"/>
          <w:szCs w:val="28"/>
        </w:rPr>
      </w:pPr>
    </w:p>
    <w:p w:rsidR="00A03607" w:rsidRDefault="00A03607" w:rsidP="00A03607">
      <w:pPr>
        <w:jc w:val="both"/>
        <w:rPr>
          <w:rFonts w:ascii="Times New Roman" w:eastAsia="Calibri" w:hAnsi="Times New Roman" w:cs="Times New Roman"/>
          <w:sz w:val="28"/>
          <w:szCs w:val="28"/>
        </w:rPr>
      </w:pPr>
      <w:r w:rsidRPr="00A03607">
        <w:rPr>
          <w:rFonts w:ascii="Times New Roman" w:eastAsia="Calibri" w:hAnsi="Times New Roman" w:cs="Times New Roman"/>
          <w:sz w:val="28"/>
          <w:szCs w:val="28"/>
        </w:rPr>
        <w:t xml:space="preserve">1.1 </w:t>
      </w:r>
      <w:r w:rsidRPr="00EE4F41">
        <w:rPr>
          <w:rFonts w:ascii="Times New Roman" w:eastAsia="Calibri" w:hAnsi="Times New Roman" w:cs="Times New Roman"/>
          <w:b/>
          <w:sz w:val="28"/>
          <w:szCs w:val="28"/>
        </w:rPr>
        <w:t>Нормативная документация</w:t>
      </w:r>
    </w:p>
    <w:p w:rsidR="00A03607" w:rsidRPr="000F75BC" w:rsidRDefault="00BE04A0"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П</w:t>
      </w:r>
      <w:r w:rsidR="00A03607">
        <w:rPr>
          <w:rFonts w:ascii="Times New Roman" w:eastAsia="Calibri" w:hAnsi="Times New Roman" w:cs="Times New Roman"/>
          <w:sz w:val="28"/>
          <w:szCs w:val="28"/>
        </w:rPr>
        <w:t>рограммы регламентирована нормативно – правовой и документальной основой, куда входят</w:t>
      </w:r>
      <w:r w:rsidR="00A03607" w:rsidRPr="00760A77">
        <w:rPr>
          <w:rFonts w:ascii="Times New Roman" w:eastAsia="Calibri" w:hAnsi="Times New Roman" w:cs="Times New Roman"/>
          <w:sz w:val="28"/>
          <w:szCs w:val="28"/>
        </w:rPr>
        <w:t>:</w:t>
      </w:r>
    </w:p>
    <w:p w:rsidR="00A03607" w:rsidRDefault="00A03607" w:rsidP="00A03607">
      <w:pPr>
        <w:pStyle w:val="a4"/>
        <w:numPr>
          <w:ilvl w:val="0"/>
          <w:numId w:val="1"/>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A03607" w:rsidRPr="008C36EB" w:rsidRDefault="00A03607" w:rsidP="00A03607">
      <w:pPr>
        <w:pStyle w:val="a4"/>
        <w:numPr>
          <w:ilvl w:val="0"/>
          <w:numId w:val="1"/>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A03607" w:rsidRDefault="00A03607" w:rsidP="00A03607">
      <w:pPr>
        <w:pStyle w:val="a4"/>
        <w:numPr>
          <w:ilvl w:val="0"/>
          <w:numId w:val="1"/>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lastRenderedPageBreak/>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A03607" w:rsidRDefault="00A03607" w:rsidP="00A03607">
      <w:pPr>
        <w:pStyle w:val="a4"/>
        <w:numPr>
          <w:ilvl w:val="0"/>
          <w:numId w:val="1"/>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A03607" w:rsidRPr="00DD0879" w:rsidRDefault="00A03607" w:rsidP="00A03607">
      <w:pPr>
        <w:pStyle w:val="a4"/>
        <w:rPr>
          <w:rFonts w:ascii="Times New Roman" w:eastAsia="Calibri" w:hAnsi="Times New Roman" w:cs="Times New Roman"/>
          <w:sz w:val="28"/>
          <w:szCs w:val="28"/>
        </w:rPr>
      </w:pPr>
    </w:p>
    <w:p w:rsidR="00A03607" w:rsidRPr="00A03607" w:rsidRDefault="00A03607" w:rsidP="00A03607">
      <w:pPr>
        <w:pStyle w:val="a4"/>
        <w:ind w:left="0"/>
        <w:rPr>
          <w:rFonts w:ascii="Times New Roman" w:hAnsi="Times New Roman" w:cs="Times New Roman"/>
          <w:b/>
          <w:bCs/>
          <w:sz w:val="28"/>
          <w:szCs w:val="28"/>
        </w:rPr>
      </w:pPr>
      <w:r w:rsidRPr="00A03607">
        <w:rPr>
          <w:rFonts w:ascii="Times New Roman" w:eastAsia="Calibri" w:hAnsi="Times New Roman" w:cs="Times New Roman"/>
          <w:b/>
          <w:sz w:val="28"/>
          <w:szCs w:val="28"/>
        </w:rPr>
        <w:t xml:space="preserve">1.2 </w:t>
      </w:r>
      <w:r w:rsidRPr="00A03607">
        <w:rPr>
          <w:rFonts w:ascii="Times New Roman" w:eastAsia="Calibri" w:hAnsi="Times New Roman" w:cs="Times New Roman"/>
          <w:sz w:val="28"/>
          <w:szCs w:val="28"/>
        </w:rPr>
        <w:t xml:space="preserve"> </w:t>
      </w:r>
      <w:r w:rsidRPr="00A03607">
        <w:rPr>
          <w:rFonts w:ascii="Times New Roman" w:hAnsi="Times New Roman" w:cs="Times New Roman"/>
          <w:b/>
          <w:bCs/>
          <w:sz w:val="28"/>
          <w:szCs w:val="28"/>
        </w:rPr>
        <w:t>Программно-методический комплекс, положенный в основу            программы</w:t>
      </w:r>
    </w:p>
    <w:p w:rsidR="00A03607" w:rsidRDefault="00A03607" w:rsidP="00A03607">
      <w:pPr>
        <w:widowControl w:val="0"/>
        <w:autoSpaceDE w:val="0"/>
        <w:autoSpaceDN w:val="0"/>
        <w:adjustRightInd w:val="0"/>
        <w:spacing w:after="0" w:line="237" w:lineRule="exact"/>
        <w:rPr>
          <w:sz w:val="28"/>
          <w:szCs w:val="28"/>
        </w:rPr>
      </w:pPr>
      <w:r>
        <w:rPr>
          <w:rFonts w:ascii="Times New Roman" w:eastAsia="Calibri" w:hAnsi="Times New Roman" w:cs="Times New Roman"/>
          <w:sz w:val="28"/>
          <w:szCs w:val="28"/>
        </w:rPr>
        <w:t xml:space="preserve"> Данная </w:t>
      </w:r>
      <w:r w:rsidRPr="00A03607">
        <w:rPr>
          <w:rFonts w:ascii="Times New Roman" w:hAnsi="Times New Roman" w:cs="Times New Roman"/>
          <w:sz w:val="28"/>
          <w:szCs w:val="28"/>
          <w:shd w:val="clear" w:color="auto" w:fill="FFFFFF"/>
        </w:rPr>
        <w:t>Рабочая программа разработана на основе</w:t>
      </w:r>
      <w:r w:rsidRPr="00A03607">
        <w:rPr>
          <w:sz w:val="28"/>
          <w:szCs w:val="28"/>
        </w:rPr>
        <w:t xml:space="preserve"> </w:t>
      </w:r>
      <w:r>
        <w:rPr>
          <w:sz w:val="28"/>
          <w:szCs w:val="28"/>
        </w:rPr>
        <w:t>:</w:t>
      </w:r>
    </w:p>
    <w:p w:rsidR="00A03607" w:rsidRDefault="00A03607" w:rsidP="00A03607">
      <w:pPr>
        <w:widowControl w:val="0"/>
        <w:autoSpaceDE w:val="0"/>
        <w:autoSpaceDN w:val="0"/>
        <w:adjustRightInd w:val="0"/>
        <w:spacing w:after="0" w:line="237" w:lineRule="exact"/>
        <w:rPr>
          <w:rFonts w:ascii="Times New Roman" w:hAnsi="Times New Roman" w:cs="Times New Roman"/>
          <w:sz w:val="24"/>
          <w:szCs w:val="24"/>
        </w:rPr>
      </w:pPr>
    </w:p>
    <w:p w:rsidR="00A03607" w:rsidRPr="00A03607" w:rsidRDefault="00A03607" w:rsidP="00A03607">
      <w:pPr>
        <w:widowControl w:val="0"/>
        <w:overflowPunct w:val="0"/>
        <w:autoSpaceDE w:val="0"/>
        <w:autoSpaceDN w:val="0"/>
        <w:adjustRightInd w:val="0"/>
        <w:spacing w:after="0" w:line="211" w:lineRule="auto"/>
        <w:ind w:right="80" w:firstLine="139"/>
        <w:rPr>
          <w:rFonts w:ascii="Times New Roman" w:hAnsi="Times New Roman" w:cs="Times New Roman"/>
          <w:bCs/>
          <w:sz w:val="28"/>
          <w:szCs w:val="28"/>
        </w:rPr>
      </w:pPr>
      <w:r>
        <w:rPr>
          <w:rFonts w:ascii="Times New Roman" w:hAnsi="Times New Roman" w:cs="Times New Roman"/>
          <w:bCs/>
          <w:sz w:val="28"/>
          <w:szCs w:val="28"/>
        </w:rPr>
        <w:t>«</w:t>
      </w:r>
      <w:r w:rsidRPr="00A03607">
        <w:rPr>
          <w:rFonts w:ascii="Times New Roman" w:hAnsi="Times New Roman" w:cs="Times New Roman"/>
          <w:bCs/>
          <w:sz w:val="28"/>
          <w:szCs w:val="28"/>
        </w:rPr>
        <w:t>Вариативной  примерной  адаптированной  основной  образовательной программы  для детей с т</w:t>
      </w:r>
      <w:r w:rsidR="009713E6">
        <w:rPr>
          <w:rFonts w:ascii="Times New Roman" w:hAnsi="Times New Roman" w:cs="Times New Roman"/>
          <w:bCs/>
          <w:sz w:val="28"/>
          <w:szCs w:val="28"/>
        </w:rPr>
        <w:t xml:space="preserve">яжелыми нарушениями речи </w:t>
      </w:r>
      <w:r w:rsidRPr="00A03607">
        <w:rPr>
          <w:rFonts w:ascii="Times New Roman" w:hAnsi="Times New Roman" w:cs="Times New Roman"/>
          <w:bCs/>
          <w:sz w:val="28"/>
          <w:szCs w:val="28"/>
        </w:rPr>
        <w:t xml:space="preserve"> с 3 до 7 лет». Издание третье, переработанное и дополненное в соответствии с ФГОС ДО. </w:t>
      </w:r>
      <w:r w:rsidRPr="00A03607">
        <w:rPr>
          <w:rFonts w:ascii="Times New Roman" w:hAnsi="Times New Roman" w:cs="Times New Roman"/>
        </w:rPr>
        <w:t xml:space="preserve"> </w:t>
      </w:r>
      <w:r w:rsidRPr="00A03607">
        <w:rPr>
          <w:rFonts w:ascii="Times New Roman" w:hAnsi="Times New Roman" w:cs="Times New Roman"/>
          <w:sz w:val="28"/>
          <w:szCs w:val="28"/>
        </w:rPr>
        <w:t xml:space="preserve">Автор — </w:t>
      </w:r>
      <w:r w:rsidR="00BE04A0">
        <w:rPr>
          <w:rFonts w:ascii="Times New Roman" w:hAnsi="Times New Roman" w:cs="Times New Roman"/>
          <w:bCs/>
          <w:sz w:val="28"/>
          <w:szCs w:val="28"/>
        </w:rPr>
        <w:t>Н. В. Нищ</w:t>
      </w:r>
      <w:r w:rsidRPr="00A03607">
        <w:rPr>
          <w:rFonts w:ascii="Times New Roman" w:hAnsi="Times New Roman" w:cs="Times New Roman"/>
          <w:bCs/>
          <w:sz w:val="28"/>
          <w:szCs w:val="28"/>
        </w:rPr>
        <w:t>ева. Санкт-Петербург, 2015 год.</w:t>
      </w:r>
    </w:p>
    <w:p w:rsidR="00A03607" w:rsidRDefault="00A03607" w:rsidP="00A03607">
      <w:pPr>
        <w:widowControl w:val="0"/>
        <w:overflowPunct w:val="0"/>
        <w:autoSpaceDE w:val="0"/>
        <w:autoSpaceDN w:val="0"/>
        <w:adjustRightInd w:val="0"/>
        <w:spacing w:after="0" w:line="211" w:lineRule="auto"/>
        <w:ind w:right="80" w:firstLine="139"/>
        <w:rPr>
          <w:rFonts w:ascii="Times New Roman" w:hAnsi="Times New Roman" w:cs="Times New Roman"/>
          <w:sz w:val="28"/>
          <w:szCs w:val="28"/>
        </w:rPr>
      </w:pPr>
    </w:p>
    <w:p w:rsidR="00A03607" w:rsidRPr="00DD0879" w:rsidRDefault="00A03607" w:rsidP="00A03607">
      <w:pPr>
        <w:autoSpaceDE w:val="0"/>
        <w:autoSpaceDN w:val="0"/>
        <w:adjustRightInd w:val="0"/>
        <w:spacing w:after="0" w:line="240" w:lineRule="auto"/>
        <w:rPr>
          <w:rFonts w:ascii="Times New Roman" w:hAnsi="Times New Roman" w:cs="Times New Roman"/>
          <w:sz w:val="28"/>
          <w:szCs w:val="28"/>
        </w:rPr>
      </w:pPr>
      <w:r w:rsidRPr="00DD0879">
        <w:rPr>
          <w:rFonts w:ascii="Times New Roman" w:hAnsi="Times New Roman" w:cs="Times New Roman"/>
          <w:sz w:val="28"/>
          <w:szCs w:val="28"/>
        </w:rPr>
        <w:t xml:space="preserve">Примерная образовательная программа дошкольного </w:t>
      </w:r>
      <w:r w:rsidRPr="00A03607">
        <w:rPr>
          <w:rFonts w:ascii="Times New Roman" w:hAnsi="Times New Roman" w:cs="Times New Roman"/>
          <w:sz w:val="28"/>
          <w:szCs w:val="28"/>
        </w:rPr>
        <w:t xml:space="preserve">образования </w:t>
      </w:r>
      <w:r w:rsidRPr="00A03607">
        <w:rPr>
          <w:rFonts w:ascii="Times New Roman" w:hAnsi="Times New Roman" w:cs="Times New Roman"/>
          <w:sz w:val="28"/>
          <w:szCs w:val="28"/>
          <w:shd w:val="clear" w:color="auto" w:fill="FFFFFF"/>
        </w:rPr>
        <w:t xml:space="preserve">«Детство» </w:t>
      </w:r>
      <w:r w:rsidRPr="00A03607">
        <w:rPr>
          <w:rFonts w:ascii="Times New Roman" w:hAnsi="Times New Roman" w:cs="Times New Roman"/>
          <w:sz w:val="28"/>
          <w:szCs w:val="28"/>
        </w:rPr>
        <w:t xml:space="preserve"> </w:t>
      </w:r>
      <w:r w:rsidRPr="00DD0879">
        <w:rPr>
          <w:rFonts w:ascii="Times New Roman" w:hAnsi="Times New Roman" w:cs="Times New Roman"/>
          <w:sz w:val="28"/>
          <w:szCs w:val="28"/>
        </w:rPr>
        <w:t>Т.И. Бабаева, А. Г. Гогоберидзе, О. В. Солнцева и др. — СПб. : ООО</w:t>
      </w:r>
    </w:p>
    <w:p w:rsidR="00A03607" w:rsidRPr="00DD0879" w:rsidRDefault="00A03607" w:rsidP="00A03607">
      <w:pPr>
        <w:jc w:val="both"/>
        <w:rPr>
          <w:rFonts w:ascii="Times New Roman" w:hAnsi="Times New Roman" w:cs="Times New Roman"/>
          <w:color w:val="333333"/>
          <w:sz w:val="28"/>
          <w:szCs w:val="28"/>
          <w:shd w:val="clear" w:color="auto" w:fill="FFFFFF"/>
        </w:rPr>
      </w:pPr>
      <w:r w:rsidRPr="00DD0879">
        <w:rPr>
          <w:rFonts w:ascii="Times New Roman" w:hAnsi="Times New Roman" w:cs="Times New Roman"/>
          <w:sz w:val="28"/>
          <w:szCs w:val="28"/>
        </w:rPr>
        <w:t>«ИЗДАТЕЛЬСТВО «ДЕТСТВО-ПРЕСС», 2014.</w:t>
      </w:r>
      <w:r w:rsidRPr="00DD0879">
        <w:rPr>
          <w:rFonts w:ascii="Times New Roman" w:hAnsi="Times New Roman" w:cs="Times New Roman"/>
          <w:color w:val="333333"/>
          <w:sz w:val="28"/>
          <w:szCs w:val="28"/>
          <w:shd w:val="clear" w:color="auto" w:fill="FFFFFF"/>
        </w:rPr>
        <w:t xml:space="preserve"> </w:t>
      </w:r>
    </w:p>
    <w:p w:rsidR="00A03607" w:rsidRDefault="00A03607" w:rsidP="00A03607">
      <w:pPr>
        <w:pStyle w:val="Default"/>
        <w:rPr>
          <w:color w:val="auto"/>
          <w:sz w:val="28"/>
          <w:szCs w:val="28"/>
        </w:rPr>
      </w:pPr>
      <w:r>
        <w:rPr>
          <w:color w:val="auto"/>
          <w:sz w:val="28"/>
          <w:szCs w:val="28"/>
        </w:rPr>
        <w:t xml:space="preserve">Часть Программы, формируемая участниками образовательных отношений, представлена в Основной образовательной программе дошкольного образования МКДОУ детский сад №432,  разработанной в соответствии с ФГОС ДО. </w:t>
      </w:r>
    </w:p>
    <w:p w:rsidR="00A03607" w:rsidRDefault="00A03607" w:rsidP="00A03607">
      <w:pPr>
        <w:pStyle w:val="Default"/>
        <w:rPr>
          <w:color w:val="auto"/>
          <w:sz w:val="23"/>
          <w:szCs w:val="23"/>
        </w:rPr>
      </w:pPr>
      <w:r>
        <w:rPr>
          <w:color w:val="auto"/>
          <w:sz w:val="28"/>
          <w:szCs w:val="28"/>
        </w:rPr>
        <w:t xml:space="preserve">Срок реализации программы – 1 год. </w:t>
      </w:r>
    </w:p>
    <w:p w:rsidR="00A03607" w:rsidRDefault="00A03607" w:rsidP="00A03607">
      <w:pPr>
        <w:jc w:val="both"/>
        <w:rPr>
          <w:rFonts w:ascii="Times New Roman" w:hAnsi="Times New Roman" w:cs="Times New Roman"/>
          <w:color w:val="333333"/>
          <w:sz w:val="28"/>
          <w:szCs w:val="28"/>
          <w:shd w:val="clear" w:color="auto" w:fill="FFFFFF"/>
        </w:rPr>
      </w:pPr>
    </w:p>
    <w:p w:rsidR="00A03607" w:rsidRPr="009A6887" w:rsidRDefault="00A03607" w:rsidP="00A03607">
      <w:pPr>
        <w:pStyle w:val="a4"/>
        <w:numPr>
          <w:ilvl w:val="1"/>
          <w:numId w:val="2"/>
        </w:numPr>
        <w:jc w:val="both"/>
        <w:rPr>
          <w:rFonts w:ascii="Times New Roman" w:eastAsia="Calibri" w:hAnsi="Times New Roman" w:cs="Times New Roman"/>
          <w:b/>
          <w:sz w:val="28"/>
          <w:szCs w:val="28"/>
        </w:rPr>
      </w:pPr>
      <w:r w:rsidRPr="00D846DB">
        <w:rPr>
          <w:rFonts w:ascii="Times New Roman" w:eastAsia="Calibri" w:hAnsi="Times New Roman" w:cs="Times New Roman"/>
          <w:b/>
          <w:sz w:val="28"/>
          <w:szCs w:val="28"/>
        </w:rPr>
        <w:t xml:space="preserve"> </w:t>
      </w:r>
      <w:r w:rsidRPr="009A6887">
        <w:rPr>
          <w:rFonts w:ascii="Times New Roman" w:eastAsia="Calibri" w:hAnsi="Times New Roman" w:cs="Times New Roman"/>
          <w:b/>
          <w:sz w:val="28"/>
          <w:szCs w:val="28"/>
        </w:rPr>
        <w:t>Цели и задачи реализации рабочей программы</w:t>
      </w:r>
    </w:p>
    <w:p w:rsidR="00A03607" w:rsidRPr="009A6887" w:rsidRDefault="00A03607" w:rsidP="00A03607">
      <w:pPr>
        <w:pStyle w:val="a4"/>
        <w:ind w:left="1170"/>
        <w:jc w:val="both"/>
        <w:rPr>
          <w:rFonts w:ascii="Times New Roman" w:eastAsia="Calibri" w:hAnsi="Times New Roman" w:cs="Times New Roman"/>
          <w:b/>
          <w:sz w:val="28"/>
          <w:szCs w:val="28"/>
        </w:rPr>
      </w:pPr>
    </w:p>
    <w:p w:rsidR="00A03607" w:rsidRDefault="00A03607" w:rsidP="00A03607">
      <w:pPr>
        <w:pStyle w:val="a4"/>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A03607" w:rsidRPr="00BE04A0" w:rsidRDefault="00BE04A0" w:rsidP="00BE04A0">
      <w:pPr>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Целью  Рабочей П</w:t>
      </w:r>
      <w:r w:rsidR="00A03607" w:rsidRPr="0055724D">
        <w:rPr>
          <w:rFonts w:ascii="Times New Roman" w:eastAsia="Calibri" w:hAnsi="Times New Roman" w:cs="Times New Roman"/>
          <w:iCs/>
          <w:sz w:val="28"/>
          <w:szCs w:val="28"/>
        </w:rPr>
        <w:t>рограммы является:</w:t>
      </w:r>
      <w:r>
        <w:rPr>
          <w:rFonts w:ascii="Times New Roman" w:eastAsia="Calibri" w:hAnsi="Times New Roman" w:cs="Times New Roman"/>
          <w:sz w:val="28"/>
          <w:szCs w:val="28"/>
        </w:rPr>
        <w:t xml:space="preserve"> </w:t>
      </w:r>
      <w:r w:rsidR="00A03607" w:rsidRPr="00DB2BF7">
        <w:rPr>
          <w:rFonts w:ascii="Times New Roman" w:hAnsi="Times New Roman" w:cs="Times New Roman"/>
          <w:sz w:val="28"/>
          <w:szCs w:val="28"/>
        </w:rPr>
        <w:t>создание оптимальных условий для коррекционной образовательной работы и всестороннего гармоничного развития детей с тяжелыми нарушениями речи, за счет создания комплекса  педагогического воздействия</w:t>
      </w:r>
      <w:r w:rsidR="00A03607" w:rsidRPr="006402C3">
        <w:rPr>
          <w:rFonts w:ascii="Times New Roman" w:hAnsi="Times New Roman" w:cs="Times New Roman"/>
          <w:sz w:val="28"/>
          <w:szCs w:val="28"/>
        </w:rPr>
        <w:t>, направленного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03607" w:rsidRPr="00DB2BF7" w:rsidRDefault="00A03607" w:rsidP="00A03607">
      <w:pPr>
        <w:widowControl w:val="0"/>
        <w:overflowPunct w:val="0"/>
        <w:autoSpaceDE w:val="0"/>
        <w:autoSpaceDN w:val="0"/>
        <w:adjustRightInd w:val="0"/>
        <w:spacing w:after="0" w:line="234" w:lineRule="auto"/>
        <w:ind w:firstLine="721"/>
        <w:jc w:val="both"/>
        <w:rPr>
          <w:rFonts w:ascii="Times New Roman" w:hAnsi="Times New Roman" w:cs="Times New Roman"/>
          <w:sz w:val="28"/>
          <w:szCs w:val="28"/>
        </w:rPr>
      </w:pPr>
    </w:p>
    <w:p w:rsidR="00A03607" w:rsidRPr="004F0F8A" w:rsidRDefault="00A03607" w:rsidP="00A03607">
      <w:pPr>
        <w:ind w:firstLine="708"/>
        <w:jc w:val="both"/>
        <w:rPr>
          <w:rFonts w:ascii="Times New Roman" w:eastAsia="Calibri" w:hAnsi="Times New Roman" w:cs="Times New Roman"/>
          <w:sz w:val="28"/>
          <w:szCs w:val="28"/>
        </w:rPr>
      </w:pPr>
      <w:r w:rsidRPr="00C802F3">
        <w:rPr>
          <w:rFonts w:ascii="Times New Roman" w:eastAsia="Calibri" w:hAnsi="Times New Roman" w:cs="Times New Roman"/>
          <w:sz w:val="28"/>
          <w:szCs w:val="28"/>
        </w:rPr>
        <w:t>Исходя</w:t>
      </w:r>
      <w:r w:rsidR="00BE04A0">
        <w:rPr>
          <w:rFonts w:ascii="Times New Roman" w:eastAsia="Calibri" w:hAnsi="Times New Roman" w:cs="Times New Roman"/>
          <w:sz w:val="28"/>
          <w:szCs w:val="28"/>
        </w:rPr>
        <w:t xml:space="preserve"> из поставленной  цели Рабочей П</w:t>
      </w:r>
      <w:r w:rsidRPr="00C802F3">
        <w:rPr>
          <w:rFonts w:ascii="Times New Roman" w:eastAsia="Calibri" w:hAnsi="Times New Roman" w:cs="Times New Roman"/>
          <w:sz w:val="28"/>
          <w:szCs w:val="28"/>
        </w:rPr>
        <w:t>рограммы, формируются следующие задачи развития и воспитания детей:</w:t>
      </w:r>
    </w:p>
    <w:p w:rsidR="00A03607" w:rsidRPr="0004665A" w:rsidRDefault="00A03607" w:rsidP="00A03607">
      <w:pPr>
        <w:jc w:val="both"/>
        <w:rPr>
          <w:rFonts w:ascii="Times New Roman" w:hAnsi="Times New Roman" w:cs="Times New Roman"/>
          <w:sz w:val="28"/>
          <w:szCs w:val="28"/>
        </w:rPr>
      </w:pPr>
      <w:r w:rsidRPr="0004665A">
        <w:rPr>
          <w:rFonts w:ascii="Times New Roman" w:hAnsi="Times New Roman" w:cs="Times New Roman"/>
          <w:sz w:val="28"/>
          <w:szCs w:val="28"/>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w:t>
      </w:r>
      <w:r>
        <w:rPr>
          <w:rFonts w:ascii="Times New Roman" w:hAnsi="Times New Roman" w:cs="Times New Roman"/>
          <w:sz w:val="28"/>
          <w:szCs w:val="28"/>
        </w:rPr>
        <w:t>я;</w:t>
      </w:r>
    </w:p>
    <w:p w:rsidR="00A03607" w:rsidRDefault="00A03607" w:rsidP="00A03607">
      <w:pPr>
        <w:pStyle w:val="Default"/>
        <w:rPr>
          <w:sz w:val="28"/>
          <w:szCs w:val="28"/>
        </w:rPr>
      </w:pPr>
      <w:r w:rsidRPr="0004665A">
        <w:rPr>
          <w:sz w:val="28"/>
          <w:szCs w:val="28"/>
        </w:rPr>
        <w:t>-обеспечить охрану и укрепление физического и психического здоровья детей, в том числе их эмоционального благополучия;</w:t>
      </w:r>
    </w:p>
    <w:p w:rsidR="00A03607" w:rsidRPr="0004665A" w:rsidRDefault="00A03607" w:rsidP="00A03607">
      <w:pPr>
        <w:pStyle w:val="Default"/>
        <w:rPr>
          <w:sz w:val="28"/>
          <w:szCs w:val="28"/>
        </w:rPr>
      </w:pPr>
      <w:r w:rsidRPr="0004665A">
        <w:rPr>
          <w:sz w:val="28"/>
          <w:szCs w:val="28"/>
        </w:rPr>
        <w:t xml:space="preserve"> </w:t>
      </w:r>
    </w:p>
    <w:p w:rsidR="00A03607" w:rsidRDefault="00A03607" w:rsidP="00A03607">
      <w:pPr>
        <w:pStyle w:val="Default"/>
        <w:rPr>
          <w:sz w:val="28"/>
          <w:szCs w:val="28"/>
        </w:rPr>
      </w:pPr>
      <w:r w:rsidRPr="0004665A">
        <w:rPr>
          <w:sz w:val="28"/>
          <w:szCs w:val="28"/>
        </w:rPr>
        <w:t>-способствов</w:t>
      </w:r>
      <w:r w:rsidR="009713E6">
        <w:rPr>
          <w:sz w:val="28"/>
          <w:szCs w:val="28"/>
        </w:rPr>
        <w:t>ать  развитию дошкольников с ТНР</w:t>
      </w:r>
      <w:r w:rsidRPr="0004665A">
        <w:rPr>
          <w:sz w:val="28"/>
          <w:szCs w:val="28"/>
        </w:rPr>
        <w:t xml:space="preserve">, коррекции </w:t>
      </w:r>
      <w:r>
        <w:rPr>
          <w:sz w:val="28"/>
          <w:szCs w:val="28"/>
        </w:rPr>
        <w:t xml:space="preserve">их </w:t>
      </w:r>
      <w:r w:rsidRPr="0004665A">
        <w:rPr>
          <w:sz w:val="28"/>
          <w:szCs w:val="28"/>
        </w:rPr>
        <w:t>психофизического развития, подготовке к обучению в школе;</w:t>
      </w:r>
    </w:p>
    <w:p w:rsidR="00A03607" w:rsidRPr="0004665A" w:rsidRDefault="00A03607" w:rsidP="00A03607">
      <w:pPr>
        <w:pStyle w:val="Default"/>
        <w:rPr>
          <w:sz w:val="28"/>
          <w:szCs w:val="28"/>
        </w:rPr>
      </w:pPr>
      <w:r w:rsidRPr="0004665A">
        <w:rPr>
          <w:sz w:val="28"/>
          <w:szCs w:val="28"/>
        </w:rPr>
        <w:t xml:space="preserve"> </w:t>
      </w:r>
    </w:p>
    <w:p w:rsidR="00A03607" w:rsidRDefault="00A03607" w:rsidP="00A03607">
      <w:pPr>
        <w:pStyle w:val="Default"/>
        <w:rPr>
          <w:color w:val="auto"/>
          <w:sz w:val="28"/>
          <w:szCs w:val="28"/>
        </w:rPr>
      </w:pPr>
      <w:r w:rsidRPr="0004665A">
        <w:rPr>
          <w:sz w:val="28"/>
          <w:szCs w:val="28"/>
        </w:rPr>
        <w:t>-создать благоприятные условия  для детей в соответствии</w:t>
      </w:r>
      <w:r w:rsidRPr="0004665A">
        <w:rPr>
          <w:color w:val="auto"/>
          <w:sz w:val="28"/>
          <w:szCs w:val="28"/>
        </w:rPr>
        <w:t xml:space="preserve"> с их возрастными и индивидуальными особенностями и склонностями;</w:t>
      </w:r>
    </w:p>
    <w:p w:rsidR="00A03607" w:rsidRPr="0004665A" w:rsidRDefault="00A03607" w:rsidP="00A03607">
      <w:pPr>
        <w:pStyle w:val="Default"/>
        <w:rPr>
          <w:sz w:val="28"/>
          <w:szCs w:val="28"/>
        </w:rPr>
      </w:pPr>
    </w:p>
    <w:p w:rsidR="00A03607" w:rsidRDefault="00A03607" w:rsidP="00A03607">
      <w:pPr>
        <w:pStyle w:val="Default"/>
        <w:rPr>
          <w:color w:val="auto"/>
          <w:sz w:val="28"/>
          <w:szCs w:val="28"/>
        </w:rPr>
      </w:pPr>
      <w:r w:rsidRPr="0004665A">
        <w:rPr>
          <w:color w:val="auto"/>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A03607" w:rsidRPr="0004665A" w:rsidRDefault="00A03607" w:rsidP="00A03607">
      <w:pPr>
        <w:pStyle w:val="Default"/>
        <w:rPr>
          <w:color w:val="auto"/>
          <w:sz w:val="28"/>
          <w:szCs w:val="28"/>
        </w:rPr>
      </w:pPr>
    </w:p>
    <w:p w:rsidR="00A03607" w:rsidRPr="0004665A" w:rsidRDefault="00A03607" w:rsidP="00A03607">
      <w:pPr>
        <w:pStyle w:val="Default"/>
        <w:rPr>
          <w:color w:val="auto"/>
          <w:sz w:val="28"/>
          <w:szCs w:val="28"/>
        </w:rPr>
      </w:pPr>
      <w:r w:rsidRPr="0004665A">
        <w:rPr>
          <w:color w:val="auto"/>
          <w:sz w:val="28"/>
          <w:szCs w:val="28"/>
        </w:rPr>
        <w:t xml:space="preserve">-способствовать объединению обучения и воспитания в целостный </w:t>
      </w:r>
    </w:p>
    <w:p w:rsidR="00A03607" w:rsidRPr="0004665A" w:rsidRDefault="00A03607" w:rsidP="00A03607">
      <w:pPr>
        <w:pStyle w:val="Default"/>
        <w:rPr>
          <w:color w:val="auto"/>
          <w:sz w:val="28"/>
          <w:szCs w:val="28"/>
        </w:rPr>
      </w:pPr>
      <w:r w:rsidRPr="0004665A">
        <w:rPr>
          <w:color w:val="auto"/>
          <w:sz w:val="28"/>
          <w:szCs w:val="28"/>
        </w:rPr>
        <w:t xml:space="preserve">образовательный процесс. </w:t>
      </w:r>
    </w:p>
    <w:p w:rsidR="00A03607" w:rsidRPr="0004665A" w:rsidRDefault="00A03607" w:rsidP="00A03607">
      <w:pPr>
        <w:pStyle w:val="Default"/>
        <w:ind w:firstLine="708"/>
        <w:rPr>
          <w:color w:val="auto"/>
          <w:sz w:val="28"/>
          <w:szCs w:val="28"/>
        </w:rPr>
      </w:pPr>
      <w:r w:rsidRPr="0004665A">
        <w:rPr>
          <w:color w:val="auto"/>
          <w:sz w:val="28"/>
          <w:szCs w:val="28"/>
        </w:rPr>
        <w:t>Решение данных задач позволит сф</w:t>
      </w:r>
      <w:r w:rsidR="009713E6">
        <w:rPr>
          <w:color w:val="auto"/>
          <w:sz w:val="28"/>
          <w:szCs w:val="28"/>
        </w:rPr>
        <w:t>ормировать у дошкольников с ТНР</w:t>
      </w:r>
    </w:p>
    <w:p w:rsidR="00A03607" w:rsidRDefault="00A03607" w:rsidP="00A03607">
      <w:pPr>
        <w:pStyle w:val="Default"/>
        <w:rPr>
          <w:color w:val="auto"/>
          <w:sz w:val="28"/>
          <w:szCs w:val="28"/>
        </w:rPr>
      </w:pPr>
      <w:r w:rsidRPr="0004665A">
        <w:rPr>
          <w:color w:val="auto"/>
          <w:sz w:val="28"/>
          <w:szCs w:val="28"/>
        </w:rPr>
        <w:t xml:space="preserve">психологическую готовность к обучению в общеобразовательной школе, реализующей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 </w:t>
      </w:r>
    </w:p>
    <w:p w:rsidR="00A03607" w:rsidRPr="000D34AA" w:rsidRDefault="00A03607" w:rsidP="00A03607">
      <w:pPr>
        <w:pStyle w:val="Default"/>
        <w:rPr>
          <w:color w:val="auto"/>
          <w:sz w:val="28"/>
          <w:szCs w:val="28"/>
        </w:rPr>
      </w:pPr>
    </w:p>
    <w:p w:rsidR="00A03607" w:rsidRPr="000D34AA" w:rsidRDefault="00A03607" w:rsidP="00A03607">
      <w:pPr>
        <w:jc w:val="both"/>
        <w:rPr>
          <w:rFonts w:ascii="Times New Roman" w:eastAsia="Calibri" w:hAnsi="Times New Roman" w:cs="Times New Roman"/>
          <w:b/>
          <w:sz w:val="28"/>
          <w:szCs w:val="28"/>
        </w:rPr>
      </w:pPr>
      <w:r w:rsidRPr="000D34AA">
        <w:rPr>
          <w:rFonts w:ascii="Times New Roman" w:eastAsia="Calibri" w:hAnsi="Times New Roman" w:cs="Times New Roman"/>
          <w:b/>
          <w:sz w:val="28"/>
          <w:szCs w:val="28"/>
        </w:rPr>
        <w:t>1.4</w:t>
      </w:r>
      <w:r w:rsidRPr="000D34AA">
        <w:rPr>
          <w:rFonts w:ascii="Times New Roman" w:eastAsia="Calibri" w:hAnsi="Times New Roman" w:cs="Times New Roman"/>
          <w:b/>
          <w:sz w:val="28"/>
          <w:szCs w:val="28"/>
        </w:rPr>
        <w:tab/>
        <w:t>Принципы и подходы к формированию Рабочей программы</w:t>
      </w:r>
    </w:p>
    <w:p w:rsidR="00A03607" w:rsidRPr="00B6745D" w:rsidRDefault="00A03607" w:rsidP="00A03607">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 ФГОС ДО):</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w:t>
      </w:r>
      <w:r w:rsidRPr="00E25962">
        <w:rPr>
          <w:rFonts w:ascii="Times New Roman" w:eastAsia="Calibri" w:hAnsi="Times New Roman" w:cs="Times New Roman"/>
          <w:sz w:val="28"/>
          <w:szCs w:val="28"/>
        </w:rPr>
        <w:lastRenderedPageBreak/>
        <w:t xml:space="preserve">становится активным в выборе содержания своего образования, становится субъектом дошкольного образования.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A03607" w:rsidRDefault="00A03607" w:rsidP="00A03607">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5.Принцип интеграции усилий специалистов.</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E25962">
        <w:rPr>
          <w:rFonts w:ascii="Times New Roman" w:eastAsia="Calibri" w:hAnsi="Times New Roman" w:cs="Times New Roman"/>
          <w:sz w:val="28"/>
          <w:szCs w:val="28"/>
        </w:rPr>
        <w:t xml:space="preserve">. Принцип сотрудничества с семьей.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E25962">
        <w:rPr>
          <w:rFonts w:ascii="Times New Roman" w:eastAsia="Calibri" w:hAnsi="Times New Roman" w:cs="Times New Roman"/>
          <w:sz w:val="28"/>
          <w:szCs w:val="28"/>
        </w:rPr>
        <w:t xml:space="preserve">. Принцип приобщения детей к социокультурным нормам, традициям семьи, общества и государства.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E25962">
        <w:rPr>
          <w:rFonts w:ascii="Times New Roman" w:eastAsia="Calibri" w:hAnsi="Times New Roman" w:cs="Times New Roman"/>
          <w:sz w:val="28"/>
          <w:szCs w:val="28"/>
        </w:rPr>
        <w:t xml:space="preserve">. Принцип формирования познавательных интересов и познавательных действий ребенка в различных видах деятельности. </w:t>
      </w:r>
    </w:p>
    <w:p w:rsidR="00A03607" w:rsidRDefault="00A03607" w:rsidP="00A03607">
      <w:pPr>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E25962">
        <w:rPr>
          <w:rFonts w:ascii="Times New Roman" w:eastAsia="Calibri" w:hAnsi="Times New Roman" w:cs="Times New Roman"/>
          <w:sz w:val="28"/>
          <w:szCs w:val="28"/>
        </w:rPr>
        <w:t xml:space="preserve">. Принцип возрастной адекватности дошкольного образования (соответствия условий, требований, методов возрасту и особенностям развития). </w:t>
      </w:r>
    </w:p>
    <w:p w:rsidR="00A03607" w:rsidRPr="008D3752" w:rsidRDefault="00A03607" w:rsidP="00A03607">
      <w:pPr>
        <w:jc w:val="both"/>
        <w:rPr>
          <w:rFonts w:ascii="Times New Roman" w:eastAsia="Calibri" w:hAnsi="Times New Roman" w:cs="Times New Roman"/>
          <w:sz w:val="28"/>
          <w:szCs w:val="28"/>
        </w:rPr>
      </w:pPr>
      <w:r w:rsidRPr="008D3752">
        <w:rPr>
          <w:rFonts w:ascii="Times New Roman" w:eastAsia="Calibri" w:hAnsi="Times New Roman" w:cs="Times New Roman"/>
          <w:sz w:val="28"/>
          <w:szCs w:val="28"/>
        </w:rPr>
        <w:t xml:space="preserve">10. Принцип учета этнокультурной ситуации развития детей. </w:t>
      </w:r>
    </w:p>
    <w:p w:rsidR="00A03607" w:rsidRPr="008D3752" w:rsidRDefault="00A03607" w:rsidP="00A03607">
      <w:pPr>
        <w:pStyle w:val="Default"/>
        <w:rPr>
          <w:i/>
          <w:iCs/>
          <w:sz w:val="28"/>
          <w:szCs w:val="28"/>
        </w:rPr>
      </w:pPr>
      <w:r w:rsidRPr="008D3752">
        <w:rPr>
          <w:sz w:val="28"/>
          <w:szCs w:val="28"/>
        </w:rPr>
        <w:t xml:space="preserve"> Выполнение коррекционных, развивающих и воспитательных задач, поставленных Программой, обеспечивается </w:t>
      </w:r>
      <w:r w:rsidRPr="008D3752">
        <w:rPr>
          <w:i/>
          <w:iCs/>
          <w:sz w:val="28"/>
          <w:szCs w:val="28"/>
        </w:rPr>
        <w:t xml:space="preserve">благодаря комплексному подходу </w:t>
      </w:r>
    </w:p>
    <w:p w:rsidR="00A03607" w:rsidRPr="008D3752" w:rsidRDefault="00A03607" w:rsidP="00A03607">
      <w:pPr>
        <w:pStyle w:val="Default"/>
        <w:rPr>
          <w:sz w:val="28"/>
          <w:szCs w:val="28"/>
        </w:rPr>
      </w:pPr>
      <w:r w:rsidRPr="008D3752">
        <w:rPr>
          <w:i/>
          <w:iCs/>
          <w:sz w:val="28"/>
          <w:szCs w:val="28"/>
        </w:rPr>
        <w:t xml:space="preserve">и интеграции усилий специалистов </w:t>
      </w:r>
      <w:r w:rsidRPr="008D3752">
        <w:rPr>
          <w:sz w:val="28"/>
          <w:szCs w:val="28"/>
        </w:rPr>
        <w:t xml:space="preserve">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w:t>
      </w:r>
    </w:p>
    <w:p w:rsidR="00A03607" w:rsidRPr="00E25962" w:rsidRDefault="00A03607" w:rsidP="00A03607">
      <w:pPr>
        <w:pStyle w:val="Default"/>
        <w:rPr>
          <w:sz w:val="28"/>
          <w:szCs w:val="28"/>
        </w:rPr>
      </w:pPr>
      <w:r w:rsidRPr="008D3752">
        <w:rPr>
          <w:sz w:val="28"/>
          <w:szCs w:val="28"/>
        </w:rPr>
        <w:t>возможностей и способностей, заложенных в детях природой, и предусматривает</w:t>
      </w:r>
      <w:r w:rsidRPr="008D3752">
        <w:rPr>
          <w:color w:val="auto"/>
          <w:sz w:val="28"/>
          <w:szCs w:val="28"/>
        </w:rPr>
        <w:t xml:space="preserve">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Базовые идеи программы:</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1. Идея о развитии ребенка как субъекта детской деятельности.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t xml:space="preserve">2. Идея о феноменологии современного дошкольного детства. </w:t>
      </w:r>
    </w:p>
    <w:p w:rsidR="00A03607" w:rsidRPr="00DD0879" w:rsidRDefault="00A03607" w:rsidP="00A03607">
      <w:pPr>
        <w:ind w:firstLine="708"/>
        <w:jc w:val="both"/>
        <w:rPr>
          <w:rFonts w:ascii="Times New Roman" w:eastAsia="Calibri" w:hAnsi="Times New Roman" w:cs="Times New Roman"/>
          <w:sz w:val="28"/>
          <w:szCs w:val="28"/>
        </w:rPr>
      </w:pPr>
      <w:r w:rsidRPr="00DD0879">
        <w:rPr>
          <w:rFonts w:ascii="Times New Roman" w:eastAsia="Calibri" w:hAnsi="Times New Roman" w:cs="Times New Roman"/>
          <w:sz w:val="28"/>
          <w:szCs w:val="28"/>
        </w:rPr>
        <w:lastRenderedPageBreak/>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A03607" w:rsidRPr="008A6F0E" w:rsidRDefault="00A03607" w:rsidP="00A03607">
      <w:pPr>
        <w:ind w:firstLine="708"/>
        <w:jc w:val="both"/>
        <w:rPr>
          <w:rFonts w:ascii="Times New Roman" w:eastAsia="Calibri" w:hAnsi="Times New Roman" w:cs="Times New Roman"/>
          <w:b/>
          <w:color w:val="C0504D" w:themeColor="accent2"/>
          <w:sz w:val="28"/>
          <w:szCs w:val="28"/>
        </w:rPr>
      </w:pPr>
    </w:p>
    <w:p w:rsidR="00A03607" w:rsidRPr="0089172D" w:rsidRDefault="00A03607" w:rsidP="00A03607">
      <w:pPr>
        <w:jc w:val="both"/>
        <w:rPr>
          <w:rFonts w:ascii="Times New Roman" w:eastAsia="Calibri" w:hAnsi="Times New Roman" w:cs="Times New Roman"/>
          <w:b/>
          <w:sz w:val="28"/>
          <w:szCs w:val="28"/>
        </w:rPr>
      </w:pPr>
      <w:r>
        <w:rPr>
          <w:rFonts w:ascii="Times New Roman" w:hAnsi="Times New Roman" w:cs="Times New Roman"/>
          <w:b/>
          <w:bCs/>
          <w:sz w:val="28"/>
          <w:szCs w:val="28"/>
        </w:rPr>
        <w:t>1.5</w:t>
      </w:r>
      <w:r w:rsidRPr="0089172D">
        <w:rPr>
          <w:rFonts w:ascii="Times New Roman" w:hAnsi="Times New Roman" w:cs="Times New Roman"/>
          <w:b/>
          <w:bCs/>
          <w:sz w:val="28"/>
          <w:szCs w:val="28"/>
        </w:rPr>
        <w:t>. Характеристика особенностей развития детей</w:t>
      </w:r>
      <w:r w:rsidRPr="0089172D">
        <w:rPr>
          <w:rFonts w:ascii="Times New Roman" w:eastAsia="Calibri" w:hAnsi="Times New Roman" w:cs="Times New Roman"/>
          <w:b/>
          <w:sz w:val="28"/>
          <w:szCs w:val="28"/>
        </w:rPr>
        <w:t xml:space="preserve"> группы</w:t>
      </w:r>
    </w:p>
    <w:p w:rsidR="00A03607" w:rsidRPr="000B4F68" w:rsidRDefault="00A03607" w:rsidP="00A03607">
      <w:pPr>
        <w:pStyle w:val="a4"/>
        <w:ind w:left="375"/>
        <w:jc w:val="both"/>
        <w:rPr>
          <w:rFonts w:ascii="Times New Roman" w:eastAsia="Calibri" w:hAnsi="Times New Roman" w:cs="Times New Roman"/>
          <w:sz w:val="28"/>
          <w:szCs w:val="28"/>
        </w:rPr>
      </w:pPr>
      <w:r w:rsidRPr="000B4F68">
        <w:rPr>
          <w:rFonts w:ascii="Times New Roman" w:hAnsi="Times New Roman" w:cs="Times New Roman"/>
          <w:bCs/>
          <w:sz w:val="28"/>
          <w:szCs w:val="28"/>
        </w:rPr>
        <w:t>Л</w:t>
      </w:r>
      <w:r w:rsidR="00391DA5">
        <w:rPr>
          <w:rFonts w:ascii="Times New Roman" w:hAnsi="Times New Roman" w:cs="Times New Roman"/>
          <w:bCs/>
          <w:sz w:val="28"/>
          <w:szCs w:val="28"/>
        </w:rPr>
        <w:t>огопедическую группу посещают 22 ребенка</w:t>
      </w:r>
      <w:r w:rsidR="00627785">
        <w:rPr>
          <w:rFonts w:ascii="Times New Roman" w:hAnsi="Times New Roman" w:cs="Times New Roman"/>
          <w:bCs/>
          <w:sz w:val="28"/>
          <w:szCs w:val="28"/>
        </w:rPr>
        <w:t xml:space="preserve"> пяти-</w:t>
      </w:r>
      <w:r w:rsidRPr="000B4F68">
        <w:rPr>
          <w:rFonts w:ascii="Times New Roman" w:hAnsi="Times New Roman" w:cs="Times New Roman"/>
          <w:bCs/>
          <w:sz w:val="28"/>
          <w:szCs w:val="28"/>
        </w:rPr>
        <w:t xml:space="preserve"> шести</w:t>
      </w:r>
      <w:r w:rsidR="00627785">
        <w:rPr>
          <w:rFonts w:ascii="Times New Roman" w:hAnsi="Times New Roman" w:cs="Times New Roman"/>
          <w:bCs/>
          <w:sz w:val="28"/>
          <w:szCs w:val="28"/>
        </w:rPr>
        <w:t>летнего</w:t>
      </w:r>
      <w:r w:rsidRPr="000B4F68">
        <w:rPr>
          <w:rFonts w:ascii="Times New Roman" w:hAnsi="Times New Roman" w:cs="Times New Roman"/>
          <w:bCs/>
          <w:sz w:val="28"/>
          <w:szCs w:val="28"/>
        </w:rPr>
        <w:t xml:space="preserve"> </w:t>
      </w:r>
      <w:r w:rsidR="00627785">
        <w:rPr>
          <w:rFonts w:ascii="Times New Roman" w:hAnsi="Times New Roman" w:cs="Times New Roman"/>
          <w:bCs/>
          <w:sz w:val="28"/>
          <w:szCs w:val="28"/>
        </w:rPr>
        <w:t xml:space="preserve"> возраста-с диагнозом ТНР</w:t>
      </w:r>
      <w:r w:rsidR="00627785" w:rsidRPr="00C67DDD">
        <w:rPr>
          <w:rFonts w:ascii="Times New Roman" w:hAnsi="Times New Roman" w:cs="Times New Roman"/>
          <w:bCs/>
          <w:sz w:val="28"/>
          <w:szCs w:val="28"/>
        </w:rPr>
        <w:t xml:space="preserve"> </w:t>
      </w:r>
      <w:r w:rsidR="00627785">
        <w:rPr>
          <w:rFonts w:ascii="Times New Roman" w:hAnsi="Times New Roman" w:cs="Times New Roman"/>
          <w:bCs/>
          <w:sz w:val="28"/>
          <w:szCs w:val="28"/>
          <w:lang w:val="en-US"/>
        </w:rPr>
        <w:t>I</w:t>
      </w:r>
      <w:r w:rsidR="00C67DDD">
        <w:rPr>
          <w:rFonts w:ascii="Times New Roman" w:hAnsi="Times New Roman" w:cs="Times New Roman"/>
          <w:bCs/>
          <w:sz w:val="28"/>
          <w:szCs w:val="28"/>
          <w:lang w:val="en-US"/>
        </w:rPr>
        <w:t>I</w:t>
      </w:r>
      <w:r w:rsidR="00C67DDD" w:rsidRPr="00C67DDD">
        <w:rPr>
          <w:rFonts w:ascii="Times New Roman" w:hAnsi="Times New Roman" w:cs="Times New Roman"/>
          <w:bCs/>
          <w:sz w:val="28"/>
          <w:szCs w:val="28"/>
        </w:rPr>
        <w:t xml:space="preserve"> </w:t>
      </w:r>
      <w:r w:rsidR="00C67DDD">
        <w:rPr>
          <w:rFonts w:ascii="Times New Roman" w:hAnsi="Times New Roman" w:cs="Times New Roman"/>
          <w:bCs/>
          <w:sz w:val="28"/>
          <w:szCs w:val="28"/>
        </w:rPr>
        <w:t xml:space="preserve">и </w:t>
      </w:r>
      <w:r w:rsidR="00C67DDD">
        <w:rPr>
          <w:rFonts w:ascii="Times New Roman" w:hAnsi="Times New Roman" w:cs="Times New Roman"/>
          <w:bCs/>
          <w:sz w:val="28"/>
          <w:szCs w:val="28"/>
          <w:lang w:val="en-US"/>
        </w:rPr>
        <w:t>III</w:t>
      </w:r>
      <w:r w:rsidR="00C67DDD">
        <w:rPr>
          <w:rFonts w:ascii="Times New Roman" w:hAnsi="Times New Roman" w:cs="Times New Roman"/>
          <w:bCs/>
          <w:sz w:val="28"/>
          <w:szCs w:val="28"/>
        </w:rPr>
        <w:t xml:space="preserve"> уровня </w:t>
      </w:r>
      <w:r w:rsidRPr="000B4F68">
        <w:rPr>
          <w:rFonts w:ascii="Times New Roman" w:hAnsi="Times New Roman" w:cs="Times New Roman"/>
          <w:bCs/>
          <w:sz w:val="28"/>
          <w:szCs w:val="28"/>
        </w:rPr>
        <w:t>.</w:t>
      </w:r>
      <w:r w:rsidR="00C67DDD">
        <w:rPr>
          <w:rFonts w:ascii="Times New Roman" w:hAnsi="Times New Roman" w:cs="Times New Roman"/>
          <w:bCs/>
          <w:sz w:val="28"/>
          <w:szCs w:val="28"/>
        </w:rPr>
        <w:t>Все дети имеют статус ОВЗ.</w:t>
      </w:r>
    </w:p>
    <w:p w:rsidR="00A03607" w:rsidRPr="006D13F7" w:rsidRDefault="00A03607" w:rsidP="00A03607">
      <w:pPr>
        <w:spacing w:after="0" w:line="270" w:lineRule="atLeast"/>
        <w:jc w:val="center"/>
        <w:rPr>
          <w:rFonts w:ascii="Calibri" w:eastAsia="Times New Roman" w:hAnsi="Calibri" w:cs="Times New Roman"/>
          <w:color w:val="000000"/>
          <w:lang w:eastAsia="ru-RU"/>
        </w:rPr>
      </w:pPr>
      <w:r w:rsidRPr="006D13F7">
        <w:rPr>
          <w:rFonts w:ascii="Times New Roman" w:eastAsia="Times New Roman" w:hAnsi="Times New Roman" w:cs="Times New Roman"/>
          <w:b/>
          <w:bCs/>
          <w:color w:val="000000"/>
          <w:sz w:val="28"/>
          <w:szCs w:val="20"/>
          <w:lang w:eastAsia="ru-RU"/>
        </w:rPr>
        <w:t>Возрастные особенности п</w:t>
      </w:r>
      <w:r w:rsidR="00C67DDD">
        <w:rPr>
          <w:rFonts w:ascii="Times New Roman" w:eastAsia="Times New Roman" w:hAnsi="Times New Roman" w:cs="Times New Roman"/>
          <w:b/>
          <w:bCs/>
          <w:color w:val="000000"/>
          <w:sz w:val="28"/>
          <w:szCs w:val="20"/>
          <w:lang w:eastAsia="ru-RU"/>
        </w:rPr>
        <w:t>сихического развития детей 5-6</w:t>
      </w:r>
      <w:r w:rsidRPr="006D13F7">
        <w:rPr>
          <w:rFonts w:ascii="Times New Roman" w:eastAsia="Times New Roman" w:hAnsi="Times New Roman" w:cs="Times New Roman"/>
          <w:b/>
          <w:bCs/>
          <w:color w:val="000000"/>
          <w:sz w:val="28"/>
          <w:szCs w:val="20"/>
          <w:lang w:eastAsia="ru-RU"/>
        </w:rPr>
        <w:t xml:space="preserve"> лет</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сюжетно-ролевых играх </w:t>
      </w:r>
      <w:r w:rsidR="00C67DDD">
        <w:rPr>
          <w:rFonts w:ascii="Times New Roman" w:eastAsia="Times New Roman" w:hAnsi="Times New Roman" w:cs="Times New Roman"/>
          <w:b/>
          <w:bCs/>
          <w:color w:val="000000"/>
          <w:sz w:val="28"/>
          <w:szCs w:val="20"/>
          <w:lang w:eastAsia="ru-RU"/>
        </w:rPr>
        <w:t>дети шестого</w:t>
      </w:r>
      <w:r w:rsidRPr="006D13F7">
        <w:rPr>
          <w:rFonts w:ascii="Times New Roman" w:eastAsia="Times New Roman" w:hAnsi="Times New Roman" w:cs="Times New Roman"/>
          <w:b/>
          <w:bCs/>
          <w:color w:val="000000"/>
          <w:sz w:val="28"/>
          <w:szCs w:val="20"/>
          <w:lang w:eastAsia="ru-RU"/>
        </w:rPr>
        <w:t xml:space="preserve"> года жизни </w:t>
      </w:r>
      <w:r w:rsidRPr="006D13F7">
        <w:rPr>
          <w:rFonts w:ascii="Times New Roman" w:eastAsia="Times New Roman" w:hAnsi="Times New Roman" w:cs="Times New Roman"/>
          <w:color w:val="000000"/>
          <w:sz w:val="28"/>
          <w:szCs w:val="28"/>
          <w:lang w:eastAsia="ru-RU"/>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03607" w:rsidRPr="006D13F7" w:rsidRDefault="00A03607" w:rsidP="00A0360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sidRPr="00D846DB">
        <w:rPr>
          <w:rFonts w:ascii="Times New Roman" w:eastAsia="Times New Roman" w:hAnsi="Times New Roman" w:cs="Times New Roman"/>
          <w:color w:val="000000"/>
          <w:sz w:val="28"/>
          <w:szCs w:val="28"/>
          <w:lang w:eastAsia="ru-RU"/>
        </w:rPr>
        <w:t xml:space="preserve"> </w:t>
      </w:r>
      <w:r w:rsidRPr="006D13F7">
        <w:rPr>
          <w:rFonts w:ascii="Times New Roman" w:eastAsia="Times New Roman" w:hAnsi="Times New Roman" w:cs="Times New Roman"/>
          <w:color w:val="000000"/>
          <w:sz w:val="28"/>
          <w:szCs w:val="28"/>
          <w:lang w:eastAsia="ru-RU"/>
        </w:rPr>
        <w:t xml:space="preserve">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w:t>
      </w:r>
      <w:r w:rsidRPr="006D13F7">
        <w:rPr>
          <w:rFonts w:ascii="Times New Roman" w:eastAsia="Times New Roman" w:hAnsi="Times New Roman" w:cs="Times New Roman"/>
          <w:color w:val="000000"/>
          <w:sz w:val="28"/>
          <w:szCs w:val="28"/>
          <w:lang w:eastAsia="ru-RU"/>
        </w:rPr>
        <w:lastRenderedPageBreak/>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03607" w:rsidRPr="006D13F7" w:rsidRDefault="00A03607" w:rsidP="00A0360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A03607" w:rsidRPr="006D13F7" w:rsidRDefault="00A03607" w:rsidP="00C67DDD">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w:t>
      </w:r>
      <w:r w:rsidR="00C67DDD">
        <w:rPr>
          <w:rFonts w:ascii="Times New Roman" w:eastAsia="Times New Roman" w:hAnsi="Times New Roman" w:cs="Times New Roman"/>
          <w:color w:val="000000"/>
          <w:sz w:val="28"/>
          <w:szCs w:val="28"/>
          <w:lang w:eastAsia="ru-RU"/>
        </w:rPr>
        <w:t>и.</w:t>
      </w:r>
      <w:r w:rsidRPr="006D13F7">
        <w:rPr>
          <w:rFonts w:ascii="Times New Roman" w:eastAsia="Times New Roman" w:hAnsi="Times New Roman" w:cs="Times New Roman"/>
          <w:color w:val="000000"/>
          <w:sz w:val="28"/>
          <w:szCs w:val="28"/>
          <w:lang w:eastAsia="ru-RU"/>
        </w:rPr>
        <w:t xml:space="preserve"> Его </w:t>
      </w:r>
      <w:r w:rsidRPr="006D13F7">
        <w:rPr>
          <w:rFonts w:ascii="Times New Roman" w:eastAsia="Times New Roman" w:hAnsi="Times New Roman" w:cs="Times New Roman"/>
          <w:color w:val="000000"/>
          <w:sz w:val="28"/>
          <w:szCs w:val="28"/>
          <w:lang w:eastAsia="ru-RU"/>
        </w:rPr>
        <w:lastRenderedPageBreak/>
        <w:t>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A03607" w:rsidRPr="006D13F7" w:rsidRDefault="00A03607" w:rsidP="00A0360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3607" w:rsidRDefault="00A03607" w:rsidP="00A03607">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p>
    <w:p w:rsidR="00A03607" w:rsidRDefault="00A03607" w:rsidP="00A03607">
      <w:pPr>
        <w:pStyle w:val="Default"/>
        <w:rPr>
          <w:sz w:val="28"/>
          <w:szCs w:val="28"/>
        </w:rPr>
      </w:pPr>
      <w:r>
        <w:rPr>
          <w:b/>
          <w:bCs/>
          <w:sz w:val="28"/>
          <w:szCs w:val="28"/>
        </w:rPr>
        <w:t xml:space="preserve">      1.5. 1 Характеристика особенностей развития </w:t>
      </w:r>
      <w:r w:rsidR="00C67DDD">
        <w:rPr>
          <w:b/>
          <w:bCs/>
          <w:sz w:val="28"/>
          <w:szCs w:val="28"/>
        </w:rPr>
        <w:t xml:space="preserve">детей с  тяжёлыми нарушениями речи </w:t>
      </w:r>
      <w:r>
        <w:rPr>
          <w:b/>
          <w:bCs/>
          <w:sz w:val="28"/>
          <w:szCs w:val="28"/>
        </w:rPr>
        <w:t xml:space="preserve"> речи.</w:t>
      </w:r>
    </w:p>
    <w:p w:rsidR="00FA68F1" w:rsidRDefault="00BE04A0" w:rsidP="00FA68F1">
      <w:pPr>
        <w:pStyle w:val="Default"/>
        <w:rPr>
          <w:rFonts w:eastAsia="Times New Roman"/>
          <w:bCs/>
          <w:sz w:val="28"/>
          <w:szCs w:val="28"/>
          <w:lang w:eastAsia="zh-CN"/>
        </w:rPr>
      </w:pPr>
      <w:r>
        <w:rPr>
          <w:sz w:val="28"/>
          <w:szCs w:val="28"/>
        </w:rPr>
        <w:t xml:space="preserve">           </w:t>
      </w:r>
      <w:r w:rsidR="00A03607">
        <w:rPr>
          <w:sz w:val="28"/>
          <w:szCs w:val="28"/>
        </w:rPr>
        <w:t>Существующая связь между речевыми нарушениями и другими сторонами психического развития является причиной низкого уровня развития интеллектуальных и лич</w:t>
      </w:r>
      <w:r w:rsidR="00C67DDD">
        <w:rPr>
          <w:sz w:val="28"/>
          <w:szCs w:val="28"/>
        </w:rPr>
        <w:t>ностных качеств. Для детей с ТНР</w:t>
      </w:r>
      <w:r w:rsidR="00A03607">
        <w:rPr>
          <w:sz w:val="28"/>
          <w:szCs w:val="28"/>
        </w:rPr>
        <w:t xml:space="preserve"> характерен низкий уровень развития основных свойств внимания, страдают все виды памяти, снижена познавательная деятельность, дети отстают в развитии наглядно-образного мышления. Низкий уровень эмоциональной отзывчивости, трудности в овладении средствами общения и взаимодействия обусловлен пониманием детьми тяжести своего заболевания, в связи с этим, практически у всех детей снижена речевая активность, присутствует зажатость, не эмоциональность. Возникающие на этом фоне комплексы затрудняют взаимодействие со сверстниками и взрослыми.</w:t>
      </w:r>
      <w:r w:rsidR="00FA68F1">
        <w:rPr>
          <w:rFonts w:eastAsia="Times New Roman"/>
          <w:bCs/>
          <w:sz w:val="28"/>
          <w:szCs w:val="28"/>
          <w:lang w:eastAsia="zh-CN"/>
        </w:rPr>
        <w:t xml:space="preserve">          </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 xml:space="preserve">На </w:t>
      </w:r>
      <w:r w:rsidRPr="00FA68F1">
        <w:rPr>
          <w:rFonts w:ascii="Times New Roman,BoldItalic" w:hAnsi="Times New Roman,BoldItalic" w:cs="Times New Roman,BoldItalic"/>
          <w:b/>
          <w:bCs/>
          <w:i/>
          <w:iCs/>
          <w:sz w:val="28"/>
          <w:szCs w:val="28"/>
        </w:rPr>
        <w:t xml:space="preserve"> </w:t>
      </w:r>
      <w:r w:rsidRPr="00FA68F1">
        <w:rPr>
          <w:rFonts w:ascii="Times New Roman" w:hAnsi="Times New Roman" w:cs="Times New Roman"/>
          <w:bCs/>
          <w:iCs/>
          <w:sz w:val="28"/>
          <w:szCs w:val="28"/>
        </w:rPr>
        <w:t>втором уровне</w:t>
      </w:r>
      <w:r>
        <w:rPr>
          <w:rFonts w:ascii="Times New Roman,BoldItalic" w:hAnsi="Times New Roman,BoldItalic" w:cs="Times New Roman,BoldItalic"/>
          <w:b/>
          <w:bCs/>
          <w:i/>
          <w:iCs/>
          <w:sz w:val="28"/>
          <w:szCs w:val="28"/>
        </w:rPr>
        <w:t xml:space="preserve"> </w:t>
      </w:r>
      <w:r w:rsidRPr="00FA68F1">
        <w:rPr>
          <w:rFonts w:ascii="Times New Roman,BoldItalic" w:hAnsi="Times New Roman,BoldItalic" w:cs="Times New Roman,BoldItalic"/>
          <w:b/>
          <w:bCs/>
          <w:i/>
          <w:iCs/>
          <w:sz w:val="28"/>
          <w:szCs w:val="28"/>
        </w:rPr>
        <w:t xml:space="preserve"> </w:t>
      </w:r>
      <w:r w:rsidRPr="00FA68F1">
        <w:rPr>
          <w:rFonts w:ascii="Times New Roman" w:hAnsi="Times New Roman" w:cs="Times New Roman"/>
          <w:sz w:val="28"/>
          <w:szCs w:val="28"/>
        </w:rPr>
        <w:t>речевого развития речевая активность ребенка</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sidRPr="00FA68F1">
        <w:rPr>
          <w:rFonts w:ascii="Times New Roman" w:hAnsi="Times New Roman" w:cs="Times New Roman"/>
          <w:sz w:val="28"/>
          <w:szCs w:val="28"/>
        </w:rPr>
        <w:t>возрастает. Активный словарный запас расширяется за счет обиходной предметной и</w:t>
      </w:r>
      <w:r>
        <w:rPr>
          <w:rFonts w:ascii="Times New Roman" w:hAnsi="Times New Roman" w:cs="Times New Roman"/>
          <w:sz w:val="28"/>
          <w:szCs w:val="28"/>
        </w:rPr>
        <w:t xml:space="preserve"> </w:t>
      </w:r>
      <w:r w:rsidRPr="00FA68F1">
        <w:rPr>
          <w:rFonts w:ascii="Times New Roman" w:hAnsi="Times New Roman" w:cs="Times New Roman"/>
          <w:sz w:val="28"/>
          <w:szCs w:val="28"/>
        </w:rPr>
        <w:t>глагольной лексики. Возможно использование местоимений, союзов и иногда простых</w:t>
      </w:r>
      <w:r>
        <w:rPr>
          <w:rFonts w:ascii="Times New Roman" w:hAnsi="Times New Roman" w:cs="Times New Roman"/>
          <w:sz w:val="28"/>
          <w:szCs w:val="28"/>
        </w:rPr>
        <w:t xml:space="preserve"> </w:t>
      </w:r>
      <w:r w:rsidRPr="00FA68F1">
        <w:rPr>
          <w:rFonts w:ascii="Times New Roman" w:hAnsi="Times New Roman" w:cs="Times New Roman"/>
          <w:sz w:val="28"/>
          <w:szCs w:val="28"/>
        </w:rPr>
        <w:t>предлогов. В самостоятельных высказываниях ребенка уже есть простые</w:t>
      </w:r>
      <w:r>
        <w:rPr>
          <w:rFonts w:ascii="Times New Roman" w:hAnsi="Times New Roman" w:cs="Times New Roman"/>
          <w:sz w:val="28"/>
          <w:szCs w:val="28"/>
        </w:rPr>
        <w:t xml:space="preserve"> </w:t>
      </w:r>
      <w:r w:rsidRPr="00FA68F1">
        <w:rPr>
          <w:rFonts w:ascii="Times New Roman" w:hAnsi="Times New Roman" w:cs="Times New Roman"/>
          <w:sz w:val="28"/>
          <w:szCs w:val="28"/>
        </w:rPr>
        <w:t>нераспространенные предложения. При этом отмечаются грубые ошибки в</w:t>
      </w:r>
      <w:r>
        <w:rPr>
          <w:rFonts w:ascii="Times New Roman" w:hAnsi="Times New Roman" w:cs="Times New Roman"/>
          <w:sz w:val="28"/>
          <w:szCs w:val="28"/>
        </w:rPr>
        <w:t xml:space="preserve"> </w:t>
      </w:r>
      <w:r w:rsidRPr="00FA68F1">
        <w:rPr>
          <w:rFonts w:ascii="Times New Roman" w:hAnsi="Times New Roman" w:cs="Times New Roman"/>
          <w:sz w:val="28"/>
          <w:szCs w:val="28"/>
        </w:rPr>
        <w:t>употреблении грамматических конструкций, отсутствует согласование прилагательных с</w:t>
      </w:r>
      <w:r>
        <w:rPr>
          <w:rFonts w:ascii="Times New Roman" w:hAnsi="Times New Roman" w:cs="Times New Roman"/>
          <w:sz w:val="28"/>
          <w:szCs w:val="28"/>
        </w:rPr>
        <w:t xml:space="preserve"> </w:t>
      </w:r>
      <w:r w:rsidRPr="00FA68F1">
        <w:rPr>
          <w:rFonts w:ascii="Times New Roman" w:hAnsi="Times New Roman" w:cs="Times New Roman"/>
          <w:sz w:val="28"/>
          <w:szCs w:val="28"/>
        </w:rPr>
        <w:t>существительными, отмечается смешение падежных форм и т. д. Понимание</w:t>
      </w:r>
      <w:r>
        <w:rPr>
          <w:rFonts w:ascii="Times New Roman" w:hAnsi="Times New Roman" w:cs="Times New Roman"/>
          <w:sz w:val="28"/>
          <w:szCs w:val="28"/>
        </w:rPr>
        <w:t xml:space="preserve"> </w:t>
      </w:r>
      <w:r w:rsidRPr="00FA68F1">
        <w:rPr>
          <w:rFonts w:ascii="Times New Roman" w:hAnsi="Times New Roman" w:cs="Times New Roman"/>
          <w:sz w:val="28"/>
          <w:szCs w:val="28"/>
        </w:rPr>
        <w:t>обращенной речи значительно развивается, хотя пассивный словарный запас ограничен,</w:t>
      </w:r>
    </w:p>
    <w:p w:rsidR="00FA68F1" w:rsidRPr="00FA68F1" w:rsidRDefault="00FA68F1" w:rsidP="00FA68F1">
      <w:pPr>
        <w:autoSpaceDE w:val="0"/>
        <w:autoSpaceDN w:val="0"/>
        <w:adjustRightInd w:val="0"/>
        <w:spacing w:after="0" w:line="240" w:lineRule="auto"/>
        <w:rPr>
          <w:rFonts w:ascii="Times New Roman" w:hAnsi="Times New Roman" w:cs="Times New Roman"/>
          <w:sz w:val="28"/>
          <w:szCs w:val="28"/>
        </w:rPr>
      </w:pPr>
      <w:r w:rsidRPr="00FA68F1">
        <w:rPr>
          <w:rFonts w:ascii="Times New Roman" w:hAnsi="Times New Roman" w:cs="Times New Roman"/>
          <w:sz w:val="28"/>
          <w:szCs w:val="28"/>
        </w:rPr>
        <w:t>не сформирован предметный и глагольный словарь, связанный с трудовыми действиями</w:t>
      </w:r>
      <w:r>
        <w:rPr>
          <w:rFonts w:ascii="Times New Roman" w:hAnsi="Times New Roman" w:cs="Times New Roman"/>
          <w:sz w:val="28"/>
          <w:szCs w:val="28"/>
        </w:rPr>
        <w:t xml:space="preserve"> </w:t>
      </w:r>
      <w:r w:rsidRPr="00FA68F1">
        <w:rPr>
          <w:rFonts w:ascii="Times New Roman" w:hAnsi="Times New Roman" w:cs="Times New Roman"/>
          <w:sz w:val="28"/>
          <w:szCs w:val="28"/>
        </w:rPr>
        <w:t>взрослых, растительным и животным миром. Отмечается незнание не только оттенков</w:t>
      </w:r>
      <w:r>
        <w:rPr>
          <w:rFonts w:ascii="Times New Roman" w:hAnsi="Times New Roman" w:cs="Times New Roman"/>
          <w:sz w:val="28"/>
          <w:szCs w:val="28"/>
        </w:rPr>
        <w:t xml:space="preserve"> </w:t>
      </w:r>
      <w:r w:rsidRPr="00FA68F1">
        <w:rPr>
          <w:rFonts w:ascii="Times New Roman" w:hAnsi="Times New Roman" w:cs="Times New Roman"/>
          <w:sz w:val="28"/>
          <w:szCs w:val="28"/>
        </w:rPr>
        <w:t>цветов, но и основных цветов. Типичны грубые нарушения слоговой структуры и</w:t>
      </w:r>
      <w:r>
        <w:rPr>
          <w:rFonts w:ascii="Times New Roman" w:hAnsi="Times New Roman" w:cs="Times New Roman"/>
          <w:sz w:val="28"/>
          <w:szCs w:val="28"/>
        </w:rPr>
        <w:t xml:space="preserve"> </w:t>
      </w:r>
      <w:r w:rsidRPr="00FA68F1">
        <w:rPr>
          <w:rFonts w:ascii="Times New Roman" w:hAnsi="Times New Roman" w:cs="Times New Roman"/>
          <w:sz w:val="28"/>
          <w:szCs w:val="28"/>
        </w:rPr>
        <w:t>звуконаполняемости слов. У детей выявляется недостаточность фонетической стороны</w:t>
      </w:r>
      <w:r>
        <w:rPr>
          <w:rFonts w:ascii="Times New Roman" w:hAnsi="Times New Roman" w:cs="Times New Roman"/>
          <w:sz w:val="28"/>
          <w:szCs w:val="28"/>
        </w:rPr>
        <w:t xml:space="preserve"> речи (большое </w:t>
      </w:r>
      <w:r w:rsidRPr="00FA68F1">
        <w:rPr>
          <w:rFonts w:ascii="Times New Roman" w:hAnsi="Times New Roman" w:cs="Times New Roman"/>
          <w:sz w:val="28"/>
          <w:szCs w:val="28"/>
        </w:rPr>
        <w:t>количество несформированных звуков).</w:t>
      </w:r>
    </w:p>
    <w:p w:rsidR="00A03607" w:rsidRDefault="00FA68F1" w:rsidP="00A03607">
      <w:pPr>
        <w:suppressAutoHyphens/>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sidR="00C67DDD">
        <w:rPr>
          <w:rFonts w:ascii="Times New Roman" w:eastAsia="Times New Roman" w:hAnsi="Times New Roman" w:cs="Times New Roman"/>
          <w:bCs/>
          <w:sz w:val="28"/>
          <w:szCs w:val="28"/>
          <w:lang w:eastAsia="zh-CN"/>
        </w:rPr>
        <w:t>Третий уровень ТНР</w:t>
      </w:r>
      <w:r w:rsidR="00A03607" w:rsidRPr="006D13F7">
        <w:rPr>
          <w:rFonts w:ascii="Times New Roman" w:eastAsia="Times New Roman" w:hAnsi="Times New Roman" w:cs="Times New Roman"/>
          <w:bCs/>
          <w:sz w:val="28"/>
          <w:szCs w:val="28"/>
          <w:lang w:eastAsia="zh-CN"/>
        </w:rPr>
        <w:t xml:space="preserve"> характеризуется наличием развернутой фразо</w:t>
      </w:r>
      <w:r w:rsidR="00A03607">
        <w:rPr>
          <w:rFonts w:ascii="Times New Roman" w:eastAsia="Times New Roman" w:hAnsi="Times New Roman" w:cs="Times New Roman"/>
          <w:bCs/>
          <w:sz w:val="28"/>
          <w:szCs w:val="28"/>
          <w:lang w:eastAsia="zh-CN"/>
        </w:rPr>
        <w:t>вой речи с элементами лексико-</w:t>
      </w:r>
      <w:r w:rsidR="00A03607" w:rsidRPr="006D13F7">
        <w:rPr>
          <w:rFonts w:ascii="Times New Roman" w:eastAsia="Times New Roman" w:hAnsi="Times New Roman" w:cs="Times New Roman"/>
          <w:bCs/>
          <w:sz w:val="28"/>
          <w:szCs w:val="28"/>
          <w:lang w:eastAsia="zh-CN"/>
        </w:rPr>
        <w:t>грамматическ</w:t>
      </w:r>
      <w:r w:rsidR="00A03607">
        <w:rPr>
          <w:rFonts w:ascii="Times New Roman" w:eastAsia="Times New Roman" w:hAnsi="Times New Roman" w:cs="Times New Roman"/>
          <w:bCs/>
          <w:sz w:val="28"/>
          <w:szCs w:val="28"/>
          <w:lang w:eastAsia="zh-CN"/>
        </w:rPr>
        <w:t>ого и фонетико-</w:t>
      </w:r>
      <w:r w:rsidR="00A03607" w:rsidRPr="006D13F7">
        <w:rPr>
          <w:rFonts w:ascii="Times New Roman" w:eastAsia="Times New Roman" w:hAnsi="Times New Roman" w:cs="Times New Roman"/>
          <w:bCs/>
          <w:sz w:val="28"/>
          <w:szCs w:val="28"/>
          <w:lang w:eastAsia="zh-CN"/>
        </w:rPr>
        <w:t xml:space="preserve">фонематического недоразвития. Отмечаются попытки употребления предложения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w:t>
      </w:r>
      <w:r w:rsidR="00A03607" w:rsidRPr="006D13F7">
        <w:rPr>
          <w:rFonts w:ascii="Times New Roman" w:eastAsia="Times New Roman" w:hAnsi="Times New Roman" w:cs="Times New Roman"/>
          <w:bCs/>
          <w:sz w:val="28"/>
          <w:szCs w:val="28"/>
          <w:lang w:eastAsia="zh-CN"/>
        </w:rPr>
        <w:lastRenderedPageBreak/>
        <w:t>образовании прилагательных от существительных. По- 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в произношении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повторить трех – четырехсложные слова вслед за взрослым, но искажает их в потоке речи.</w:t>
      </w:r>
      <w:r w:rsidR="00A03607">
        <w:rPr>
          <w:rFonts w:ascii="Times New Roman" w:eastAsia="Times New Roman" w:hAnsi="Times New Roman" w:cs="Times New Roman"/>
          <w:bCs/>
          <w:sz w:val="28"/>
          <w:szCs w:val="28"/>
          <w:lang w:eastAsia="zh-CN"/>
        </w:rPr>
        <w:t xml:space="preserve"> </w:t>
      </w:r>
      <w:r w:rsidR="00A03607" w:rsidRPr="006D13F7">
        <w:rPr>
          <w:rFonts w:ascii="Times New Roman" w:eastAsia="Times New Roman" w:hAnsi="Times New Roman" w:cs="Times New Roman"/>
          <w:bCs/>
          <w:sz w:val="28"/>
          <w:szCs w:val="28"/>
          <w:lang w:eastAsia="zh-CN"/>
        </w:rPr>
        <w:t>Понимание речи приближается к норме. Хотя отмечается недостаточное понимание значений слов, выраженных приставками и суффиксами.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детей представляют сложные предложения с разными придаточными.</w:t>
      </w:r>
    </w:p>
    <w:p w:rsidR="00FA68F1" w:rsidRDefault="00FA68F1" w:rsidP="00FA68F1">
      <w:pPr>
        <w:pStyle w:val="Default"/>
        <w:rPr>
          <w:sz w:val="28"/>
          <w:szCs w:val="28"/>
        </w:rPr>
      </w:pPr>
      <w:r>
        <w:rPr>
          <w:rFonts w:eastAsia="Times New Roman"/>
          <w:bCs/>
          <w:sz w:val="28"/>
          <w:szCs w:val="28"/>
          <w:lang w:eastAsia="zh-CN"/>
        </w:rPr>
        <w:t xml:space="preserve">     </w:t>
      </w:r>
      <w:r w:rsidR="00C67DDD">
        <w:rPr>
          <w:rFonts w:eastAsia="Times New Roman"/>
          <w:bCs/>
          <w:sz w:val="28"/>
          <w:szCs w:val="28"/>
          <w:lang w:eastAsia="zh-CN"/>
        </w:rPr>
        <w:t xml:space="preserve">Тяжёлые нарушения речи </w:t>
      </w:r>
      <w:r w:rsidRPr="006D13F7">
        <w:rPr>
          <w:rFonts w:eastAsia="Times New Roman"/>
          <w:bCs/>
          <w:sz w:val="28"/>
          <w:szCs w:val="28"/>
          <w:lang w:eastAsia="zh-CN"/>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r>
        <w:rPr>
          <w:sz w:val="28"/>
          <w:szCs w:val="28"/>
        </w:rPr>
        <w:t xml:space="preserve">Также отмечается несформированность психомоторики (общей, пальчиковой,  ручной). </w:t>
      </w:r>
    </w:p>
    <w:p w:rsidR="00A03607" w:rsidRPr="006D13F7" w:rsidRDefault="00FA68F1" w:rsidP="00FA68F1">
      <w:pPr>
        <w:suppressAutoHyphen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Cs/>
          <w:sz w:val="28"/>
          <w:szCs w:val="28"/>
          <w:lang w:eastAsia="zh-CN"/>
        </w:rPr>
        <w:t xml:space="preserve">       </w:t>
      </w:r>
      <w:r w:rsidR="00C67DDD">
        <w:rPr>
          <w:rFonts w:ascii="Times New Roman" w:eastAsia="Times New Roman" w:hAnsi="Times New Roman" w:cs="Times New Roman"/>
          <w:bCs/>
          <w:sz w:val="28"/>
          <w:szCs w:val="28"/>
          <w:lang w:eastAsia="zh-CN"/>
        </w:rPr>
        <w:t>Дети с ТНР</w:t>
      </w:r>
      <w:r w:rsidR="00A03607" w:rsidRPr="006D13F7">
        <w:rPr>
          <w:rFonts w:ascii="Times New Roman" w:eastAsia="Times New Roman" w:hAnsi="Times New Roman" w:cs="Times New Roman"/>
          <w:bCs/>
          <w:sz w:val="28"/>
          <w:szCs w:val="28"/>
          <w:lang w:eastAsia="zh-CN"/>
        </w:rPr>
        <w:t xml:space="preserve"> имеют (по сравнению с возрастной нормой) особенности развития сенсомоторных, высших психических функций, психической активности. </w:t>
      </w:r>
    </w:p>
    <w:p w:rsidR="00A03607" w:rsidRDefault="00A03607" w:rsidP="00A03607">
      <w:pPr>
        <w:contextualSpacing/>
        <w:jc w:val="both"/>
        <w:rPr>
          <w:rFonts w:ascii="Times New Roman" w:eastAsia="Calibri" w:hAnsi="Times New Roman" w:cs="Times New Roman"/>
          <w:sz w:val="28"/>
          <w:szCs w:val="28"/>
        </w:rPr>
      </w:pPr>
    </w:p>
    <w:p w:rsidR="00A03607" w:rsidRPr="002264D8" w:rsidRDefault="00A03607" w:rsidP="00A03607">
      <w:pPr>
        <w:contextualSpacing/>
        <w:jc w:val="both"/>
        <w:rPr>
          <w:rFonts w:ascii="Times New Roman" w:eastAsia="Calibri" w:hAnsi="Times New Roman" w:cs="Times New Roman"/>
          <w:b/>
          <w:sz w:val="28"/>
          <w:szCs w:val="28"/>
        </w:rPr>
      </w:pPr>
      <w:r w:rsidRPr="002264D8">
        <w:rPr>
          <w:rFonts w:ascii="Times New Roman" w:eastAsia="Calibri" w:hAnsi="Times New Roman" w:cs="Times New Roman"/>
          <w:b/>
          <w:sz w:val="28"/>
          <w:szCs w:val="28"/>
        </w:rPr>
        <w:t>1.5. 2.</w:t>
      </w:r>
      <w:r>
        <w:rPr>
          <w:rFonts w:ascii="Times New Roman" w:eastAsia="Calibri" w:hAnsi="Times New Roman" w:cs="Times New Roman"/>
          <w:b/>
          <w:sz w:val="28"/>
          <w:szCs w:val="28"/>
        </w:rPr>
        <w:t xml:space="preserve"> </w:t>
      </w:r>
      <w:r w:rsidRPr="002264D8">
        <w:rPr>
          <w:rFonts w:ascii="Times New Roman" w:eastAsia="Calibri" w:hAnsi="Times New Roman" w:cs="Times New Roman"/>
          <w:b/>
          <w:sz w:val="28"/>
          <w:szCs w:val="28"/>
        </w:rPr>
        <w:t>Социальный портрет группы</w:t>
      </w:r>
    </w:p>
    <w:p w:rsidR="00BE04A0" w:rsidRPr="005E39AE" w:rsidRDefault="00A03607" w:rsidP="00BE04A0">
      <w:pPr>
        <w:contextualSpacing/>
        <w:jc w:val="both"/>
        <w:rPr>
          <w:rFonts w:ascii="Times New Roman" w:eastAsia="Calibri" w:hAnsi="Times New Roman" w:cs="Times New Roman"/>
          <w:sz w:val="28"/>
          <w:szCs w:val="28"/>
        </w:rPr>
      </w:pPr>
      <w:r w:rsidRPr="00FF2099">
        <w:rPr>
          <w:rFonts w:ascii="Times New Roman" w:eastAsia="Calibri" w:hAnsi="Times New Roman" w:cs="Times New Roman"/>
          <w:color w:val="FF0000"/>
          <w:sz w:val="28"/>
          <w:szCs w:val="28"/>
        </w:rPr>
        <w:t xml:space="preserve">     </w:t>
      </w:r>
      <w:r w:rsidR="00391DA5">
        <w:rPr>
          <w:rFonts w:ascii="Times New Roman" w:eastAsia="Calibri" w:hAnsi="Times New Roman" w:cs="Times New Roman"/>
          <w:sz w:val="28"/>
          <w:szCs w:val="28"/>
        </w:rPr>
        <w:t xml:space="preserve">      Группу посещают 22  ребенка </w:t>
      </w:r>
      <w:r w:rsidR="00C67DDD">
        <w:rPr>
          <w:rFonts w:ascii="Times New Roman" w:eastAsia="Calibri" w:hAnsi="Times New Roman" w:cs="Times New Roman"/>
          <w:sz w:val="28"/>
          <w:szCs w:val="28"/>
        </w:rPr>
        <w:t xml:space="preserve"> 5-6 лет</w:t>
      </w:r>
      <w:r w:rsidR="00BE04A0" w:rsidRPr="005E39AE">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Из них с I группой здоровья –  2</w:t>
      </w:r>
      <w:r w:rsidR="00BE04A0" w:rsidRPr="005E39AE">
        <w:rPr>
          <w:rFonts w:ascii="Times New Roman" w:eastAsia="Calibri" w:hAnsi="Times New Roman" w:cs="Times New Roman"/>
          <w:sz w:val="28"/>
          <w:szCs w:val="28"/>
        </w:rPr>
        <w:t xml:space="preserve"> </w:t>
      </w:r>
      <w:r w:rsidR="00BE04A0">
        <w:rPr>
          <w:rFonts w:ascii="Times New Roman" w:eastAsia="Calibri" w:hAnsi="Times New Roman" w:cs="Times New Roman"/>
          <w:sz w:val="28"/>
          <w:szCs w:val="28"/>
        </w:rPr>
        <w:t xml:space="preserve">ребенка </w:t>
      </w:r>
      <w:r w:rsidR="00BE04A0" w:rsidRPr="005E39AE">
        <w:rPr>
          <w:rFonts w:ascii="Times New Roman" w:eastAsia="Calibri" w:hAnsi="Times New Roman" w:cs="Times New Roman"/>
          <w:sz w:val="28"/>
          <w:szCs w:val="28"/>
        </w:rPr>
        <w:t>(16%), со II группой здоровья</w:t>
      </w:r>
      <w:r w:rsidR="00BE04A0">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xml:space="preserve"> 20</w:t>
      </w:r>
      <w:r w:rsidR="00BE04A0" w:rsidRPr="005E39AE">
        <w:rPr>
          <w:rFonts w:ascii="Times New Roman" w:eastAsia="Calibri" w:hAnsi="Times New Roman" w:cs="Times New Roman"/>
          <w:sz w:val="28"/>
          <w:szCs w:val="28"/>
        </w:rPr>
        <w:t xml:space="preserve"> детей (84%).</w:t>
      </w:r>
    </w:p>
    <w:p w:rsidR="00BE04A0" w:rsidRPr="006743D4" w:rsidRDefault="00BE04A0" w:rsidP="00BE04A0">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t xml:space="preserve">      Анализ социального статуса семей выявил, что в группе</w:t>
      </w:r>
      <w:r w:rsidR="00391DA5">
        <w:rPr>
          <w:rFonts w:ascii="Times New Roman" w:eastAsia="Calibri" w:hAnsi="Times New Roman" w:cs="Times New Roman"/>
          <w:sz w:val="28"/>
          <w:szCs w:val="28"/>
        </w:rPr>
        <w:t xml:space="preserve"> 21семья</w:t>
      </w:r>
      <w:r w:rsidRPr="006743D4">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полные семьи, 1-неполная семья.</w:t>
      </w:r>
      <w:r w:rsidRPr="006743D4">
        <w:rPr>
          <w:rFonts w:ascii="Times New Roman" w:eastAsia="Calibri" w:hAnsi="Times New Roman" w:cs="Times New Roman"/>
          <w:sz w:val="28"/>
          <w:szCs w:val="28"/>
        </w:rPr>
        <w:t xml:space="preserve"> (</w:t>
      </w:r>
      <w:r w:rsidR="00391DA5">
        <w:rPr>
          <w:rFonts w:ascii="Times New Roman" w:eastAsia="Calibri" w:hAnsi="Times New Roman" w:cs="Times New Roman"/>
          <w:sz w:val="28"/>
          <w:szCs w:val="28"/>
        </w:rPr>
        <w:t xml:space="preserve"> </w:t>
      </w:r>
      <w:r w:rsidRPr="006743D4">
        <w:rPr>
          <w:rFonts w:ascii="Times New Roman" w:eastAsia="Calibri" w:hAnsi="Times New Roman" w:cs="Times New Roman"/>
          <w:sz w:val="28"/>
          <w:szCs w:val="28"/>
        </w:rPr>
        <w:t>ребёнок проживает с мамой). Уровень жизни семей удовлетворительный.</w:t>
      </w:r>
    </w:p>
    <w:p w:rsidR="00BE04A0" w:rsidRPr="00463323" w:rsidRDefault="00BE04A0" w:rsidP="00BE04A0">
      <w:pPr>
        <w:contextualSpacing/>
        <w:jc w:val="both"/>
        <w:rPr>
          <w:rFonts w:ascii="Times New Roman" w:eastAsia="Calibri" w:hAnsi="Times New Roman" w:cs="Times New Roman"/>
          <w:color w:val="FF0000"/>
          <w:sz w:val="28"/>
          <w:szCs w:val="28"/>
        </w:rPr>
      </w:pPr>
      <w:r w:rsidRPr="006743D4">
        <w:rPr>
          <w:rFonts w:ascii="Times New Roman" w:eastAsia="Calibri" w:hAnsi="Times New Roman" w:cs="Times New Roman"/>
          <w:sz w:val="28"/>
          <w:szCs w:val="28"/>
        </w:rPr>
        <w:t xml:space="preserve">     Анализ этнического </w:t>
      </w:r>
      <w:r w:rsidR="00C67DDD">
        <w:rPr>
          <w:rFonts w:ascii="Times New Roman" w:eastAsia="Calibri" w:hAnsi="Times New Roman" w:cs="Times New Roman"/>
          <w:sz w:val="28"/>
          <w:szCs w:val="28"/>
        </w:rPr>
        <w:t>состава воспитанников группы:  21</w:t>
      </w:r>
      <w:r w:rsidRPr="006743D4">
        <w:rPr>
          <w:rFonts w:ascii="Times New Roman" w:eastAsia="Calibri" w:hAnsi="Times New Roman" w:cs="Times New Roman"/>
          <w:sz w:val="28"/>
          <w:szCs w:val="28"/>
        </w:rPr>
        <w:t xml:space="preserve">  - русские, </w:t>
      </w:r>
      <w:r w:rsidR="00C67DDD">
        <w:rPr>
          <w:rFonts w:ascii="Times New Roman" w:eastAsia="Calibri" w:hAnsi="Times New Roman" w:cs="Times New Roman"/>
          <w:sz w:val="28"/>
          <w:szCs w:val="28"/>
        </w:rPr>
        <w:t xml:space="preserve"> 1 ребёнок таджикской </w:t>
      </w:r>
      <w:r w:rsidR="00391DA5">
        <w:rPr>
          <w:rFonts w:ascii="Times New Roman" w:eastAsia="Calibri" w:hAnsi="Times New Roman" w:cs="Times New Roman"/>
          <w:sz w:val="28"/>
          <w:szCs w:val="28"/>
        </w:rPr>
        <w:t xml:space="preserve"> национальности.</w:t>
      </w:r>
      <w:r w:rsidRPr="00BA241A">
        <w:rPr>
          <w:rFonts w:ascii="Times New Roman" w:eastAsia="Calibri" w:hAnsi="Times New Roman" w:cs="Times New Roman"/>
          <w:sz w:val="28"/>
          <w:szCs w:val="28"/>
        </w:rPr>
        <w:t xml:space="preserve">   </w:t>
      </w:r>
    </w:p>
    <w:p w:rsidR="00BE04A0" w:rsidRPr="00463323" w:rsidRDefault="00BE04A0" w:rsidP="00BE04A0">
      <w:pPr>
        <w:contextualSpacing/>
        <w:jc w:val="both"/>
        <w:rPr>
          <w:rFonts w:ascii="Times New Roman" w:eastAsia="Calibri" w:hAnsi="Times New Roman" w:cs="Times New Roman"/>
          <w:color w:val="FF0000"/>
          <w:sz w:val="28"/>
          <w:szCs w:val="28"/>
        </w:rPr>
      </w:pPr>
      <w:r w:rsidRPr="00463323">
        <w:rPr>
          <w:rFonts w:ascii="Times New Roman" w:eastAsia="Calibri" w:hAnsi="Times New Roman" w:cs="Times New Roman"/>
          <w:color w:val="FF0000"/>
          <w:sz w:val="28"/>
          <w:szCs w:val="28"/>
        </w:rPr>
        <w:t xml:space="preserve">     </w:t>
      </w:r>
      <w:r w:rsidR="004A741E">
        <w:rPr>
          <w:rFonts w:ascii="Times New Roman" w:eastAsia="Calibri" w:hAnsi="Times New Roman" w:cs="Times New Roman"/>
          <w:sz w:val="28"/>
          <w:szCs w:val="28"/>
        </w:rPr>
        <w:t xml:space="preserve"> В группе 12</w:t>
      </w:r>
      <w:r w:rsidR="00391DA5">
        <w:rPr>
          <w:rFonts w:ascii="Times New Roman" w:eastAsia="Calibri" w:hAnsi="Times New Roman" w:cs="Times New Roman"/>
          <w:sz w:val="28"/>
          <w:szCs w:val="28"/>
        </w:rPr>
        <w:t xml:space="preserve"> </w:t>
      </w:r>
      <w:r w:rsidR="004A741E">
        <w:rPr>
          <w:rFonts w:ascii="Times New Roman" w:eastAsia="Calibri" w:hAnsi="Times New Roman" w:cs="Times New Roman"/>
          <w:sz w:val="28"/>
          <w:szCs w:val="28"/>
        </w:rPr>
        <w:t>мальчиков и 10</w:t>
      </w:r>
      <w:r w:rsidRPr="006743D4">
        <w:rPr>
          <w:rFonts w:ascii="Times New Roman" w:eastAsia="Calibri" w:hAnsi="Times New Roman" w:cs="Times New Roman"/>
          <w:sz w:val="28"/>
          <w:szCs w:val="28"/>
        </w:rPr>
        <w:t xml:space="preserve"> девочек </w:t>
      </w:r>
      <w:r w:rsidR="00391DA5">
        <w:rPr>
          <w:rFonts w:ascii="Times New Roman" w:eastAsia="Calibri" w:hAnsi="Times New Roman" w:cs="Times New Roman"/>
          <w:sz w:val="28"/>
          <w:szCs w:val="28"/>
        </w:rPr>
        <w:t>.</w:t>
      </w:r>
    </w:p>
    <w:p w:rsidR="00BE04A0" w:rsidRPr="00FF2099" w:rsidRDefault="00BE04A0" w:rsidP="00BE04A0">
      <w:pPr>
        <w:contextualSpacing/>
        <w:jc w:val="both"/>
        <w:rPr>
          <w:rFonts w:ascii="Times New Roman" w:eastAsia="Calibri" w:hAnsi="Times New Roman" w:cs="Times New Roman"/>
          <w:color w:val="FF0000"/>
          <w:sz w:val="28"/>
          <w:szCs w:val="28"/>
        </w:rPr>
      </w:pPr>
      <w:r w:rsidRPr="006743D4">
        <w:rPr>
          <w:rFonts w:ascii="Times New Roman" w:eastAsia="Calibri" w:hAnsi="Times New Roman" w:cs="Times New Roman"/>
          <w:sz w:val="28"/>
          <w:szCs w:val="28"/>
        </w:rPr>
        <w:t xml:space="preserve">  </w:t>
      </w:r>
      <w:r w:rsidR="004A741E">
        <w:rPr>
          <w:rFonts w:ascii="Times New Roman" w:eastAsia="Calibri" w:hAnsi="Times New Roman" w:cs="Times New Roman"/>
          <w:sz w:val="28"/>
          <w:szCs w:val="28"/>
        </w:rPr>
        <w:t xml:space="preserve">     Группа начала работать с сентября 2017 года.Все дети из разных групп и даже из разных детских садов.,с разными характерами и привычками.Адаптационный период прошёл и уже между многими детьми</w:t>
      </w:r>
      <w:r w:rsidRPr="006743D4">
        <w:rPr>
          <w:rFonts w:ascii="Times New Roman" w:eastAsia="Calibri" w:hAnsi="Times New Roman" w:cs="Times New Roman"/>
          <w:sz w:val="28"/>
          <w:szCs w:val="28"/>
        </w:rPr>
        <w:t xml:space="preserve">, установились </w:t>
      </w:r>
      <w:r w:rsidR="004A741E">
        <w:rPr>
          <w:rFonts w:ascii="Times New Roman" w:eastAsia="Calibri" w:hAnsi="Times New Roman" w:cs="Times New Roman"/>
          <w:sz w:val="28"/>
          <w:szCs w:val="28"/>
        </w:rPr>
        <w:t xml:space="preserve">дружеские отношения </w:t>
      </w:r>
      <w:r w:rsidRPr="006743D4">
        <w:rPr>
          <w:rFonts w:ascii="Times New Roman" w:eastAsia="Calibri" w:hAnsi="Times New Roman" w:cs="Times New Roman"/>
          <w:sz w:val="28"/>
          <w:szCs w:val="28"/>
        </w:rPr>
        <w:t>, котор</w:t>
      </w:r>
      <w:r w:rsidRPr="00BE04A0">
        <w:rPr>
          <w:rFonts w:ascii="Times New Roman" w:eastAsia="Calibri" w:hAnsi="Times New Roman" w:cs="Times New Roman"/>
          <w:sz w:val="28"/>
          <w:szCs w:val="28"/>
        </w:rPr>
        <w:t>ые проявляются во всех видах деятельности. Дети активные, дружелюбные, но нужно отметить, что большинство детей гиперактивные, с частой сменой настроения, из-за чего</w:t>
      </w:r>
      <w:r w:rsidR="000B4F68">
        <w:rPr>
          <w:rFonts w:ascii="Times New Roman" w:eastAsia="Calibri" w:hAnsi="Times New Roman" w:cs="Times New Roman"/>
          <w:sz w:val="28"/>
          <w:szCs w:val="28"/>
        </w:rPr>
        <w:t xml:space="preserve"> иногда</w:t>
      </w:r>
      <w:r w:rsidRPr="00BE04A0">
        <w:rPr>
          <w:rFonts w:ascii="Times New Roman" w:eastAsia="Calibri" w:hAnsi="Times New Roman" w:cs="Times New Roman"/>
          <w:sz w:val="28"/>
          <w:szCs w:val="28"/>
        </w:rPr>
        <w:t xml:space="preserve"> возникают конфликтные ситуации. </w:t>
      </w:r>
    </w:p>
    <w:p w:rsidR="00A03607" w:rsidRPr="006743D4" w:rsidRDefault="00BE04A0" w:rsidP="00A03607">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t xml:space="preserve"> </w:t>
      </w:r>
      <w:r w:rsidR="00603708">
        <w:rPr>
          <w:rFonts w:ascii="Times New Roman" w:eastAsia="Calibri" w:hAnsi="Times New Roman" w:cs="Times New Roman"/>
          <w:sz w:val="28"/>
          <w:szCs w:val="28"/>
        </w:rPr>
        <w:t xml:space="preserve">      72</w:t>
      </w:r>
      <w:r w:rsidR="00A03607">
        <w:rPr>
          <w:rFonts w:ascii="Times New Roman" w:eastAsia="Calibri" w:hAnsi="Times New Roman" w:cs="Times New Roman"/>
          <w:sz w:val="28"/>
          <w:szCs w:val="28"/>
        </w:rPr>
        <w:t>% родит</w:t>
      </w:r>
      <w:r w:rsidR="00603708">
        <w:rPr>
          <w:rFonts w:ascii="Times New Roman" w:eastAsia="Calibri" w:hAnsi="Times New Roman" w:cs="Times New Roman"/>
          <w:sz w:val="28"/>
          <w:szCs w:val="28"/>
        </w:rPr>
        <w:t>елей имеют высшее образование, 2</w:t>
      </w:r>
      <w:r w:rsidR="00A03607">
        <w:rPr>
          <w:rFonts w:ascii="Times New Roman" w:eastAsia="Calibri" w:hAnsi="Times New Roman" w:cs="Times New Roman"/>
          <w:sz w:val="28"/>
          <w:szCs w:val="28"/>
        </w:rPr>
        <w:t>6% - средне</w:t>
      </w:r>
      <w:r w:rsidR="00FF2099">
        <w:rPr>
          <w:rFonts w:ascii="Times New Roman" w:eastAsia="Calibri" w:hAnsi="Times New Roman" w:cs="Times New Roman"/>
          <w:sz w:val="28"/>
          <w:szCs w:val="28"/>
        </w:rPr>
        <w:t>-</w:t>
      </w:r>
      <w:r w:rsidR="00603708">
        <w:rPr>
          <w:rFonts w:ascii="Times New Roman" w:eastAsia="Calibri" w:hAnsi="Times New Roman" w:cs="Times New Roman"/>
          <w:sz w:val="28"/>
          <w:szCs w:val="28"/>
        </w:rPr>
        <w:t>специальное, 2</w:t>
      </w:r>
      <w:r w:rsidR="00A03607">
        <w:rPr>
          <w:rFonts w:ascii="Times New Roman" w:eastAsia="Calibri" w:hAnsi="Times New Roman" w:cs="Times New Roman"/>
          <w:sz w:val="28"/>
          <w:szCs w:val="28"/>
        </w:rPr>
        <w:t>% - неполное среднее.</w:t>
      </w:r>
    </w:p>
    <w:p w:rsidR="00A03607" w:rsidRDefault="00A70516" w:rsidP="00A0360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3607" w:rsidRPr="006743D4">
        <w:rPr>
          <w:rFonts w:ascii="Times New Roman" w:eastAsia="Calibri" w:hAnsi="Times New Roman" w:cs="Times New Roman"/>
          <w:sz w:val="28"/>
          <w:szCs w:val="28"/>
        </w:rPr>
        <w:t>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r w:rsidR="00A03607">
        <w:rPr>
          <w:rFonts w:ascii="Times New Roman" w:eastAsia="Calibri" w:hAnsi="Times New Roman" w:cs="Times New Roman"/>
          <w:sz w:val="28"/>
          <w:szCs w:val="28"/>
        </w:rPr>
        <w:t xml:space="preserve"> </w:t>
      </w:r>
    </w:p>
    <w:p w:rsidR="00A03607" w:rsidRDefault="00A03607" w:rsidP="00A03607">
      <w:pPr>
        <w:contextualSpacing/>
        <w:jc w:val="both"/>
        <w:rPr>
          <w:rFonts w:ascii="Times New Roman" w:eastAsia="Calibri" w:hAnsi="Times New Roman" w:cs="Times New Roman"/>
          <w:sz w:val="28"/>
          <w:szCs w:val="28"/>
        </w:rPr>
      </w:pPr>
    </w:p>
    <w:p w:rsidR="00A03607" w:rsidRPr="00AA4D4C" w:rsidRDefault="00A03607" w:rsidP="00A03607">
      <w:pPr>
        <w:contextualSpacing/>
        <w:jc w:val="both"/>
        <w:rPr>
          <w:rFonts w:ascii="Times New Roman" w:eastAsia="Calibri" w:hAnsi="Times New Roman" w:cs="Times New Roman"/>
          <w:b/>
          <w:sz w:val="28"/>
          <w:szCs w:val="28"/>
        </w:rPr>
      </w:pPr>
      <w:r w:rsidRPr="00AA4D4C">
        <w:rPr>
          <w:rFonts w:ascii="Times New Roman" w:eastAsia="Calibri" w:hAnsi="Times New Roman" w:cs="Times New Roman"/>
          <w:b/>
          <w:sz w:val="28"/>
          <w:szCs w:val="28"/>
        </w:rPr>
        <w:t xml:space="preserve">                1.6. Планируемые результаты освоения Рабочей программы</w:t>
      </w:r>
    </w:p>
    <w:p w:rsidR="00A03607" w:rsidRDefault="00A03607" w:rsidP="00A03607">
      <w:pPr>
        <w:contextualSpacing/>
        <w:jc w:val="both"/>
        <w:rPr>
          <w:rFonts w:ascii="Times New Roman" w:eastAsia="Calibri" w:hAnsi="Times New Roman" w:cs="Times New Roman"/>
          <w:sz w:val="28"/>
          <w:szCs w:val="28"/>
          <w:u w:val="single"/>
        </w:rPr>
      </w:pPr>
    </w:p>
    <w:p w:rsidR="00A03607" w:rsidRPr="001F4A91" w:rsidRDefault="00A03607" w:rsidP="00A03607">
      <w:pPr>
        <w:ind w:firstLine="709"/>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w:t>
      </w:r>
      <w:r w:rsidR="004A741E">
        <w:rPr>
          <w:rFonts w:ascii="Times New Roman" w:eastAsia="Calibri" w:hAnsi="Times New Roman" w:cs="Times New Roman"/>
          <w:sz w:val="28"/>
          <w:szCs w:val="28"/>
        </w:rPr>
        <w:t>сихического развития детей с ТНР</w:t>
      </w:r>
      <w:r w:rsidRPr="001F4A91">
        <w:rPr>
          <w:rFonts w:ascii="Times New Roman" w:eastAsia="Calibri" w:hAnsi="Times New Roman" w:cs="Times New Roman"/>
          <w:sz w:val="28"/>
          <w:szCs w:val="28"/>
        </w:rPr>
        <w:t xml:space="preserve">. </w:t>
      </w:r>
    </w:p>
    <w:p w:rsidR="00A03607" w:rsidRPr="001F4A91" w:rsidRDefault="00A03607" w:rsidP="00A03607">
      <w:pPr>
        <w:keepNext/>
        <w:ind w:right="-142" w:firstLine="425"/>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Планируемые результаты освоения Программы детьми соответствуют планируемым результатам примерной и парциальных программ.</w:t>
      </w:r>
    </w:p>
    <w:p w:rsidR="00A03607" w:rsidRPr="001F4A91" w:rsidRDefault="00A03607" w:rsidP="00A03607">
      <w:pPr>
        <w:contextualSpacing/>
        <w:jc w:val="both"/>
        <w:rPr>
          <w:rFonts w:ascii="Times New Roman" w:eastAsia="Calibri" w:hAnsi="Times New Roman" w:cs="Times New Roman"/>
          <w:sz w:val="28"/>
          <w:szCs w:val="28"/>
          <w:u w:val="single"/>
        </w:rPr>
      </w:pPr>
      <w:r w:rsidRPr="001F4A91">
        <w:rPr>
          <w:rFonts w:ascii="Times New Roman" w:hAnsi="Times New Roman" w:cs="Times New Roman"/>
          <w:sz w:val="28"/>
          <w:szCs w:val="28"/>
        </w:rPr>
        <w:t>Результаты освоения программы представлены в виде целевых ориентиров. В соответствие с ФГОС ДО</w:t>
      </w:r>
      <w:r>
        <w:rPr>
          <w:rFonts w:ascii="Times New Roman" w:hAnsi="Times New Roman" w:cs="Times New Roman"/>
          <w:sz w:val="28"/>
          <w:szCs w:val="28"/>
        </w:rPr>
        <w:t xml:space="preserve"> </w:t>
      </w:r>
      <w:r w:rsidRPr="001F4A91">
        <w:rPr>
          <w:rFonts w:ascii="Times New Roman" w:hAnsi="Times New Roman" w:cs="Times New Roman"/>
          <w:sz w:val="28"/>
          <w:szCs w:val="28"/>
        </w:rPr>
        <w:t xml:space="preserve"> целевые ориентиры дошкольного образования определяются независимо от характера программы, форм ее реализации, особенностей развития детей.</w:t>
      </w:r>
    </w:p>
    <w:p w:rsidR="00A03607" w:rsidRPr="00052D4A" w:rsidRDefault="00A03607" w:rsidP="00A03607">
      <w:pPr>
        <w:contextualSpacing/>
        <w:jc w:val="both"/>
        <w:rPr>
          <w:rFonts w:ascii="Times New Roman" w:eastAsia="Calibri" w:hAnsi="Times New Roman" w:cs="Times New Roman"/>
          <w:b/>
          <w:sz w:val="28"/>
          <w:szCs w:val="28"/>
        </w:rPr>
      </w:pPr>
      <w:r>
        <w:rPr>
          <w:rFonts w:ascii="Times New Roman" w:eastAsia="Calibri" w:hAnsi="Times New Roman" w:cs="Times New Roman"/>
          <w:color w:val="0070C0"/>
          <w:sz w:val="28"/>
          <w:szCs w:val="28"/>
        </w:rPr>
        <w:t xml:space="preserve">  </w:t>
      </w:r>
      <w:r w:rsidR="004A741E">
        <w:rPr>
          <w:rFonts w:ascii="Times New Roman" w:eastAsia="Calibri" w:hAnsi="Times New Roman" w:cs="Times New Roman"/>
          <w:b/>
          <w:sz w:val="28"/>
          <w:szCs w:val="28"/>
        </w:rPr>
        <w:t>К шести</w:t>
      </w:r>
      <w:r w:rsidRPr="00052D4A">
        <w:rPr>
          <w:rFonts w:ascii="Times New Roman" w:eastAsia="Calibri" w:hAnsi="Times New Roman" w:cs="Times New Roman"/>
          <w:b/>
          <w:sz w:val="28"/>
          <w:szCs w:val="28"/>
        </w:rPr>
        <w:t xml:space="preserve"> годам</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Способен договариваться,</w:t>
      </w:r>
      <w:r w:rsidRPr="00052D4A">
        <w:t xml:space="preserve"> </w:t>
      </w:r>
      <w:r w:rsidRPr="00052D4A">
        <w:rPr>
          <w:rFonts w:ascii="Times New Roman" w:eastAsia="Calibri" w:hAnsi="Times New Roman" w:cs="Times New Roman"/>
          <w:sz w:val="28"/>
          <w:szCs w:val="28"/>
        </w:rPr>
        <w:t>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Активно взаимодействует со сверстниками и взрослыми, участвует в совместных играх.</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03607" w:rsidRPr="00052D4A" w:rsidRDefault="00A03607" w:rsidP="00A03607">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03607" w:rsidRDefault="00A03607" w:rsidP="00A03607">
      <w:pPr>
        <w:autoSpaceDE w:val="0"/>
        <w:autoSpaceDN w:val="0"/>
        <w:adjustRightInd w:val="0"/>
        <w:spacing w:after="0" w:line="240" w:lineRule="auto"/>
        <w:rPr>
          <w:rFonts w:ascii="Times New Roman" w:eastAsia="Calibri" w:hAnsi="Times New Roman"/>
          <w:b/>
          <w:sz w:val="28"/>
          <w:szCs w:val="28"/>
        </w:rPr>
      </w:pPr>
      <w:r w:rsidRPr="00052D4A">
        <w:rPr>
          <w:rFonts w:ascii="Times New Roman" w:eastAsia="Calibri" w:hAnsi="Times New Roman" w:cs="Times New Roman"/>
          <w:sz w:val="28"/>
          <w:szCs w:val="28"/>
        </w:rPr>
        <w:t>- Способен к принятию собственных решений, опираясь на свои знания и умения в различных видах деятельности.</w:t>
      </w:r>
      <w:r w:rsidRPr="004022D8">
        <w:rPr>
          <w:rFonts w:ascii="Times New Roman" w:eastAsia="Calibri" w:hAnsi="Times New Roman"/>
          <w:b/>
          <w:sz w:val="28"/>
          <w:szCs w:val="28"/>
        </w:rPr>
        <w:t xml:space="preserve"> </w:t>
      </w:r>
    </w:p>
    <w:p w:rsidR="00A03607" w:rsidRDefault="00A03607" w:rsidP="00A03607">
      <w:pPr>
        <w:autoSpaceDE w:val="0"/>
        <w:autoSpaceDN w:val="0"/>
        <w:adjustRightInd w:val="0"/>
        <w:spacing w:after="0" w:line="240" w:lineRule="auto"/>
        <w:rPr>
          <w:rFonts w:ascii="Times New Roman" w:eastAsia="Calibri" w:hAnsi="Times New Roman"/>
          <w:b/>
          <w:sz w:val="28"/>
          <w:szCs w:val="28"/>
        </w:rPr>
      </w:pPr>
    </w:p>
    <w:p w:rsidR="00A03607" w:rsidRDefault="00A03607" w:rsidP="00A03607">
      <w:pPr>
        <w:autoSpaceDE w:val="0"/>
        <w:autoSpaceDN w:val="0"/>
        <w:adjustRightInd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1.6.1. </w:t>
      </w:r>
      <w:r w:rsidRPr="00A023E7">
        <w:rPr>
          <w:rFonts w:ascii="Times New Roman" w:eastAsia="Calibri" w:hAnsi="Times New Roman"/>
          <w:b/>
          <w:sz w:val="28"/>
          <w:szCs w:val="28"/>
        </w:rPr>
        <w:t xml:space="preserve">Планируемые результаты непосредственно </w:t>
      </w:r>
      <w:r>
        <w:rPr>
          <w:rFonts w:ascii="Times New Roman" w:eastAsia="Calibri" w:hAnsi="Times New Roman"/>
          <w:b/>
          <w:sz w:val="28"/>
          <w:szCs w:val="28"/>
        </w:rPr>
        <w:t>коррекционной работы</w:t>
      </w:r>
      <w:r w:rsidRPr="00A023E7">
        <w:rPr>
          <w:rFonts w:ascii="Times New Roman" w:eastAsia="Calibri" w:hAnsi="Times New Roman"/>
          <w:b/>
          <w:sz w:val="28"/>
          <w:szCs w:val="28"/>
        </w:rPr>
        <w:t xml:space="preserve"> </w:t>
      </w:r>
    </w:p>
    <w:p w:rsidR="00FA68F1" w:rsidRPr="00C25470" w:rsidRDefault="00FA68F1" w:rsidP="00A03607">
      <w:pPr>
        <w:autoSpaceDE w:val="0"/>
        <w:autoSpaceDN w:val="0"/>
        <w:adjustRightInd w:val="0"/>
        <w:spacing w:after="0" w:line="240" w:lineRule="auto"/>
        <w:rPr>
          <w:rFonts w:ascii="Times New Roman" w:eastAsia="Calibri" w:hAnsi="Times New Roman"/>
          <w:b/>
          <w:sz w:val="28"/>
          <w:szCs w:val="28"/>
        </w:rPr>
      </w:pPr>
      <w:r w:rsidRPr="00C25470">
        <w:rPr>
          <w:rFonts w:ascii="Times New Roman" w:eastAsia="Calibri" w:hAnsi="Times New Roman"/>
          <w:b/>
          <w:sz w:val="28"/>
          <w:szCs w:val="28"/>
        </w:rPr>
        <w:t>Логопедическая работа</w:t>
      </w:r>
    </w:p>
    <w:p w:rsidR="00A03607" w:rsidRDefault="00A70516"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b/>
          <w:sz w:val="28"/>
          <w:szCs w:val="28"/>
        </w:rPr>
        <w:t xml:space="preserve">       </w:t>
      </w:r>
      <w:r w:rsidR="00A03607">
        <w:rPr>
          <w:rFonts w:ascii="Times New Roman" w:eastAsia="Calibri" w:hAnsi="Times New Roman"/>
          <w:sz w:val="28"/>
          <w:szCs w:val="28"/>
        </w:rPr>
        <w:t>Ребенок:</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обладает сформированной мотивацией к школьному обучению;</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усваивает значения новых слов на основе углубленных знаний о предметах и явлениях окружающего мира;</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употребляет слова, обозначающие личностные характеристики, многозначные;</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слова с противоположным и сходным значением;</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осмысливать образные выражения и объяснять смысл поговорок (при необходимости прибегает к помощи взрослого);</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употребляет грамматические формы слова; продуктивные и непродуктивные словообразовательные модели;</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однокоренные слова, образовывать сложные слова;</w:t>
      </w:r>
    </w:p>
    <w:p w:rsidR="00A03607" w:rsidRPr="00102354"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творческие рассказы;</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простыми формами фонематического анализа, способен осуществлять сложные формы фонематического анализа (с постепенным</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переводом речевых умений во внутренний план), осуществляет операции</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фонематического синтеза;</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понятиями «слово» и «слог», «предложение»;</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осознает слоговое строение слова, осуществляет слоговой анализ</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и синтез слов (двухсложных с открытыми, закрытыми слогами, трехслож-</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ных с открытыми слогами, односложных);</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графические схемы слогов, слов, предложений;</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знает печатные буквы (без употребления алфавитных названий), умеет их воспроизводить;</w:t>
      </w:r>
    </w:p>
    <w:p w:rsidR="00A03607"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произносит звуки (в соответствии с онтогенезом);</w:t>
      </w:r>
    </w:p>
    <w:p w:rsidR="00FF2099" w:rsidRDefault="00A03607" w:rsidP="00A03607">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 xml:space="preserve">воспроизводит  слова различной </w:t>
      </w:r>
      <w:r w:rsidR="00FF2099">
        <w:rPr>
          <w:rFonts w:ascii="Times New Roman" w:eastAsia="Calibri" w:hAnsi="Times New Roman"/>
          <w:sz w:val="28"/>
          <w:szCs w:val="28"/>
        </w:rPr>
        <w:t xml:space="preserve"> </w:t>
      </w:r>
      <w:r>
        <w:rPr>
          <w:rFonts w:ascii="Times New Roman" w:eastAsia="Calibri" w:hAnsi="Times New Roman"/>
          <w:sz w:val="28"/>
          <w:szCs w:val="28"/>
        </w:rPr>
        <w:t xml:space="preserve">звукослоговой структуры </w:t>
      </w:r>
    </w:p>
    <w:p w:rsidR="00A03607" w:rsidRDefault="00A03607" w:rsidP="00A7051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(изоли</w:t>
      </w:r>
      <w:r w:rsidR="00FF2099">
        <w:rPr>
          <w:rFonts w:ascii="Times New Roman" w:eastAsia="Calibri" w:hAnsi="Times New Roman"/>
          <w:sz w:val="28"/>
          <w:szCs w:val="28"/>
        </w:rPr>
        <w:t>р</w:t>
      </w:r>
      <w:r>
        <w:rPr>
          <w:rFonts w:ascii="Times New Roman" w:eastAsia="Calibri" w:hAnsi="Times New Roman"/>
          <w:sz w:val="28"/>
          <w:szCs w:val="28"/>
        </w:rPr>
        <w:t>ованно</w:t>
      </w:r>
      <w:r w:rsidR="00FF2099">
        <w:rPr>
          <w:rFonts w:ascii="Times New Roman" w:eastAsia="Calibri" w:hAnsi="Times New Roman"/>
          <w:sz w:val="28"/>
          <w:szCs w:val="28"/>
        </w:rPr>
        <w:t xml:space="preserve"> </w:t>
      </w:r>
      <w:r>
        <w:rPr>
          <w:rFonts w:ascii="Times New Roman" w:eastAsia="Calibri" w:hAnsi="Times New Roman"/>
          <w:sz w:val="28"/>
          <w:szCs w:val="28"/>
        </w:rPr>
        <w:t xml:space="preserve"> и в условиях контекста).</w:t>
      </w:r>
      <w:r w:rsidRPr="008F4DB3">
        <w:rPr>
          <w:rFonts w:ascii="Arial" w:eastAsia="Calibri" w:hAnsi="Arial" w:cs="Arial"/>
          <w:sz w:val="28"/>
          <w:szCs w:val="28"/>
        </w:rPr>
        <w:t xml:space="preserve"> </w:t>
      </w:r>
    </w:p>
    <w:p w:rsidR="00A70516" w:rsidRPr="00A70516" w:rsidRDefault="00A70516" w:rsidP="00A70516">
      <w:pPr>
        <w:autoSpaceDE w:val="0"/>
        <w:autoSpaceDN w:val="0"/>
        <w:adjustRightInd w:val="0"/>
        <w:spacing w:after="0" w:line="240" w:lineRule="auto"/>
        <w:rPr>
          <w:rFonts w:ascii="Times New Roman" w:eastAsia="Calibri" w:hAnsi="Times New Roman"/>
          <w:sz w:val="28"/>
          <w:szCs w:val="28"/>
        </w:rPr>
      </w:pPr>
    </w:p>
    <w:p w:rsidR="00A03607" w:rsidRPr="00102354" w:rsidRDefault="00A03607" w:rsidP="00A03607">
      <w:pPr>
        <w:contextualSpacing/>
        <w:jc w:val="both"/>
        <w:rPr>
          <w:rFonts w:ascii="Times New Roman" w:eastAsia="Calibri" w:hAnsi="Times New Roman" w:cs="Times New Roman"/>
          <w:b/>
          <w:sz w:val="28"/>
          <w:szCs w:val="28"/>
        </w:rPr>
      </w:pPr>
      <w:r w:rsidRPr="00102354">
        <w:rPr>
          <w:rFonts w:ascii="Times New Roman" w:eastAsia="Calibri" w:hAnsi="Times New Roman" w:cs="Times New Roman"/>
          <w:b/>
          <w:sz w:val="28"/>
          <w:szCs w:val="28"/>
        </w:rPr>
        <w:t>1.7. Оценк</w:t>
      </w:r>
      <w:r w:rsidR="00A70516">
        <w:rPr>
          <w:rFonts w:ascii="Times New Roman" w:eastAsia="Calibri" w:hAnsi="Times New Roman" w:cs="Times New Roman"/>
          <w:b/>
          <w:sz w:val="28"/>
          <w:szCs w:val="28"/>
        </w:rPr>
        <w:t>а результатов освоения Рабочей П</w:t>
      </w:r>
      <w:r w:rsidRPr="00102354">
        <w:rPr>
          <w:rFonts w:ascii="Times New Roman" w:eastAsia="Calibri" w:hAnsi="Times New Roman" w:cs="Times New Roman"/>
          <w:b/>
          <w:sz w:val="28"/>
          <w:szCs w:val="28"/>
        </w:rPr>
        <w:t>рограммы</w:t>
      </w:r>
    </w:p>
    <w:p w:rsidR="00A03607" w:rsidRPr="00A92EF2" w:rsidRDefault="00A70516" w:rsidP="00A0360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3607"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3607" w:rsidRPr="00A92EF2"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03607" w:rsidRPr="00A92EF2"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A03607" w:rsidRDefault="00A03607" w:rsidP="00A0360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w:t>
      </w:r>
      <w:r w:rsidR="00C25470">
        <w:rPr>
          <w:rFonts w:ascii="Times New Roman" w:eastAsia="Calibri" w:hAnsi="Times New Roman" w:cs="Times New Roman"/>
          <w:sz w:val="28"/>
          <w:szCs w:val="28"/>
        </w:rPr>
        <w:t xml:space="preserve"> </w:t>
      </w:r>
      <w:r w:rsidRPr="00A92EF2">
        <w:rPr>
          <w:rFonts w:ascii="Times New Roman" w:eastAsia="Calibri" w:hAnsi="Times New Roman" w:cs="Times New Roman"/>
          <w:sz w:val="28"/>
          <w:szCs w:val="28"/>
        </w:rPr>
        <w:t>Оптимизации работы с группой детей</w:t>
      </w:r>
      <w:r w:rsidR="00A70516">
        <w:rPr>
          <w:rFonts w:ascii="Times New Roman" w:eastAsia="Calibri" w:hAnsi="Times New Roman" w:cs="Times New Roman"/>
          <w:sz w:val="28"/>
          <w:szCs w:val="28"/>
        </w:rPr>
        <w:t>.</w:t>
      </w:r>
    </w:p>
    <w:p w:rsidR="00A70516" w:rsidRDefault="00A70516" w:rsidP="00A70516">
      <w:pPr>
        <w:jc w:val="both"/>
        <w:rPr>
          <w:rFonts w:ascii="Times New Roman" w:eastAsia="Calibri" w:hAnsi="Times New Roman" w:cs="Times New Roman"/>
          <w:sz w:val="28"/>
          <w:szCs w:val="28"/>
        </w:rPr>
      </w:pPr>
    </w:p>
    <w:p w:rsidR="004C4A49" w:rsidRDefault="008F4A13" w:rsidP="00A7051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70516" w:rsidRPr="00A70516">
        <w:rPr>
          <w:rFonts w:ascii="Times New Roman" w:eastAsia="Calibri" w:hAnsi="Times New Roman" w:cs="Times New Roman"/>
          <w:b/>
          <w:sz w:val="28"/>
          <w:szCs w:val="28"/>
        </w:rPr>
        <w:t>2. Содержание (проектирование) образовательного процесса:</w:t>
      </w:r>
    </w:p>
    <w:p w:rsidR="00A70516" w:rsidRPr="004C4A49" w:rsidRDefault="004C4A49" w:rsidP="00A70516">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70516" w:rsidRPr="00413FB3">
        <w:rPr>
          <w:rFonts w:ascii="Times New Roman" w:eastAsia="Calibri" w:hAnsi="Times New Roman" w:cs="Times New Roman"/>
          <w:sz w:val="28"/>
          <w:szCs w:val="28"/>
        </w:rPr>
        <w:t xml:space="preserve">Рабочая программа определяет содержание и организацию совместной деятельности воспитателя и </w:t>
      </w:r>
      <w:r w:rsidR="004A741E">
        <w:rPr>
          <w:rFonts w:ascii="Times New Roman" w:eastAsia="Calibri" w:hAnsi="Times New Roman" w:cs="Times New Roman"/>
          <w:sz w:val="28"/>
          <w:szCs w:val="28"/>
        </w:rPr>
        <w:t>детей в старшей</w:t>
      </w:r>
      <w:r w:rsidR="00A70516" w:rsidRPr="00413FB3">
        <w:rPr>
          <w:rFonts w:ascii="Times New Roman" w:eastAsia="Calibri" w:hAnsi="Times New Roman" w:cs="Times New Roman"/>
          <w:sz w:val="28"/>
          <w:szCs w:val="28"/>
        </w:rPr>
        <w:t xml:space="preserve"> группе детского сада.  Она направлена на формирование общей культуры, развитие физических, интеллектуальных и л</w:t>
      </w:r>
      <w:r w:rsidR="004A741E">
        <w:rPr>
          <w:rFonts w:ascii="Times New Roman" w:eastAsia="Calibri" w:hAnsi="Times New Roman" w:cs="Times New Roman"/>
          <w:sz w:val="28"/>
          <w:szCs w:val="28"/>
        </w:rPr>
        <w:t>ичностных качеств детей 5-6</w:t>
      </w:r>
      <w:r w:rsidR="00A70516" w:rsidRPr="00413FB3">
        <w:rPr>
          <w:rFonts w:ascii="Times New Roman" w:eastAsia="Calibri" w:hAnsi="Times New Roman" w:cs="Times New Roman"/>
          <w:sz w:val="28"/>
          <w:szCs w:val="28"/>
        </w:rPr>
        <w:t xml:space="preserve"> лет, формирование у них предпосылок учебной деятельности, обеспечение  их дальнейшей социальной успешности, сохранение и укрепление здоровья.</w:t>
      </w:r>
    </w:p>
    <w:p w:rsidR="00A70516" w:rsidRDefault="00A70516" w:rsidP="00A70516">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8F4A13" w:rsidRDefault="004C4A49" w:rsidP="004C4A49">
      <w:pPr>
        <w:jc w:val="both"/>
        <w:rPr>
          <w:rFonts w:ascii="Times New Roman" w:hAnsi="Times New Roman" w:cs="Times New Roman"/>
          <w:b/>
          <w:sz w:val="28"/>
          <w:szCs w:val="28"/>
        </w:rPr>
      </w:pPr>
      <w:r w:rsidRPr="008F4A13">
        <w:rPr>
          <w:rFonts w:ascii="Times New Roman" w:hAnsi="Times New Roman" w:cs="Times New Roman"/>
          <w:b/>
          <w:sz w:val="28"/>
          <w:szCs w:val="28"/>
        </w:rPr>
        <w:t xml:space="preserve">       </w:t>
      </w:r>
    </w:p>
    <w:p w:rsidR="004C4A49" w:rsidRPr="008F4A13" w:rsidRDefault="004C4A49" w:rsidP="004C4A49">
      <w:pPr>
        <w:jc w:val="both"/>
        <w:rPr>
          <w:rFonts w:ascii="Times New Roman" w:hAnsi="Times New Roman" w:cs="Times New Roman"/>
          <w:b/>
          <w:sz w:val="28"/>
          <w:szCs w:val="28"/>
        </w:rPr>
      </w:pPr>
      <w:r w:rsidRPr="008F4A13">
        <w:rPr>
          <w:rFonts w:ascii="Times New Roman" w:hAnsi="Times New Roman" w:cs="Times New Roman"/>
          <w:b/>
          <w:sz w:val="28"/>
          <w:szCs w:val="28"/>
        </w:rPr>
        <w:t xml:space="preserve">2.1. Образовательная деятельность в соответствии с направлениями развития ребенка (в пяти образовательных областях)  </w:t>
      </w:r>
    </w:p>
    <w:p w:rsidR="004C4A49" w:rsidRPr="008F4A13" w:rsidRDefault="004C4A49" w:rsidP="004C4A49">
      <w:pPr>
        <w:ind w:firstLine="709"/>
        <w:jc w:val="center"/>
        <w:rPr>
          <w:rFonts w:ascii="Times New Roman" w:hAnsi="Times New Roman" w:cs="Times New Roman"/>
          <w:b/>
          <w:sz w:val="28"/>
          <w:szCs w:val="28"/>
        </w:rPr>
      </w:pPr>
      <w:r w:rsidRPr="008F4A13">
        <w:rPr>
          <w:rFonts w:ascii="Times New Roman" w:hAnsi="Times New Roman" w:cs="Times New Roman"/>
          <w:b/>
          <w:sz w:val="28"/>
          <w:szCs w:val="28"/>
        </w:rPr>
        <w:t>Характеристика образовательного процесса</w:t>
      </w:r>
    </w:p>
    <w:p w:rsidR="004C4A49" w:rsidRPr="008F4A13" w:rsidRDefault="004C4A49" w:rsidP="004C4A49">
      <w:pPr>
        <w:ind w:firstLine="709"/>
        <w:jc w:val="both"/>
        <w:rPr>
          <w:rFonts w:ascii="Times New Roman" w:hAnsi="Times New Roman" w:cs="Times New Roman"/>
          <w:sz w:val="28"/>
          <w:szCs w:val="28"/>
        </w:rPr>
      </w:pPr>
      <w:r w:rsidRPr="008F4A13">
        <w:rPr>
          <w:rFonts w:ascii="Times New Roman" w:hAnsi="Times New Roman" w:cs="Times New Roman"/>
          <w:sz w:val="28"/>
          <w:szCs w:val="28"/>
        </w:rPr>
        <w:lastRenderedPageBreak/>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а также в ходе режимных моментов, в совместной с взрослыми и самостоятельной деятельности детей и во взаимодействии с семьями воспитанников ДОУ. Содержание коррекционно-образовательного процесса направлено на коррекцию нарушений речевого и  психического развития детей и освоения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4C4A49" w:rsidRPr="008F4A13" w:rsidRDefault="004C4A49" w:rsidP="004C4A49">
      <w:pPr>
        <w:ind w:firstLine="709"/>
        <w:jc w:val="both"/>
        <w:rPr>
          <w:rFonts w:ascii="Times New Roman" w:hAnsi="Times New Roman" w:cs="Times New Roman"/>
          <w:i/>
          <w:sz w:val="28"/>
          <w:szCs w:val="28"/>
        </w:rPr>
      </w:pPr>
      <w:r w:rsidRPr="008F4A13">
        <w:rPr>
          <w:rFonts w:ascii="Times New Roman" w:hAnsi="Times New Roman" w:cs="Times New Roman"/>
          <w:sz w:val="28"/>
          <w:szCs w:val="28"/>
        </w:rPr>
        <w:t xml:space="preserve">Содержание образовательного процесса ДОУ строится на основании следующих принципов: </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 xml:space="preserve">Целостность. </w:t>
      </w:r>
      <w:r w:rsidRPr="008F4A13">
        <w:rPr>
          <w:rFonts w:ascii="Times New Roman" w:hAnsi="Times New Roman" w:cs="Times New Roman"/>
          <w:sz w:val="28"/>
          <w:szCs w:val="28"/>
        </w:rPr>
        <w:t>Отдельные стороны психической организации ребенка: психические процессы, познавательная деятельность, эмоционально - личностное развитие не изолированы друг от друга, а проявляются целостно, в совокупности всех психических качеств личности, обусловлены мотивационными установками, зависимы от его физического состояния. В соответствии с данным положением определяется возможность каждого специалиста в формировании познавательной и эмоционально - волевой сфер ребенка.</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Индивидуализация.</w:t>
      </w:r>
      <w:r w:rsidRPr="008F4A13">
        <w:rPr>
          <w:rFonts w:ascii="Times New Roman" w:hAnsi="Times New Roman" w:cs="Times New Roman"/>
          <w:sz w:val="28"/>
          <w:szCs w:val="28"/>
        </w:rPr>
        <w:t xml:space="preserve"> Основное требование данного принципа предполагает учет способностей, темпа продвижений, уровня развития каждого ребенка в процессе образовательной и коррекционной работы.</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Гуманизация.</w:t>
      </w:r>
      <w:r w:rsidRPr="008F4A13">
        <w:rPr>
          <w:rFonts w:ascii="Times New Roman" w:hAnsi="Times New Roman" w:cs="Times New Roman"/>
          <w:sz w:val="28"/>
          <w:szCs w:val="28"/>
        </w:rPr>
        <w:t xml:space="preserve"> Основывается на усилении внимания к личности каждого воспитанника как высшей ценности общества. Гуманизация составляет важнейшую характеристику образа жизни педагогов и детей, предполагающую установление подлинно человеческих, равноправных и партнерских отношений, направленных на сохранение социально - эмоционального здоровья детей.</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Комплексность.</w:t>
      </w:r>
      <w:r w:rsidRPr="008F4A13">
        <w:rPr>
          <w:rFonts w:ascii="Times New Roman" w:hAnsi="Times New Roman" w:cs="Times New Roman"/>
          <w:sz w:val="28"/>
          <w:szCs w:val="28"/>
        </w:rPr>
        <w:t xml:space="preserve"> Образовательный процесс охватывает все основные направления развития ребенка, а также предусматривает систему мер по охране и укреплению здоровья детей. Основное требование этого принципа предписывает тесное взаимодействие разных специалистов в ходе работы с ребенком: воспитателей, учителя - логопеда, педагога - психолога, музыкального руководителя, инструктора по физической культуре,  медицинских работников. Использование каждым специалистом современных личностно - ориентированных технологий позволяет получить сугубо специфические результаты, которые являются частью целостного процесса развития ребенка.</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 xml:space="preserve">Преемственность. </w:t>
      </w:r>
      <w:r w:rsidRPr="008F4A13">
        <w:rPr>
          <w:rFonts w:ascii="Times New Roman" w:hAnsi="Times New Roman" w:cs="Times New Roman"/>
          <w:sz w:val="28"/>
          <w:szCs w:val="28"/>
        </w:rPr>
        <w:t xml:space="preserve">Предполагает обогащение средств, форм и методов воспитания и обучения, предопределяет характер связей между </w:t>
      </w:r>
      <w:r w:rsidRPr="008F4A13">
        <w:rPr>
          <w:rFonts w:ascii="Times New Roman" w:hAnsi="Times New Roman" w:cs="Times New Roman"/>
          <w:sz w:val="28"/>
          <w:szCs w:val="28"/>
        </w:rPr>
        <w:lastRenderedPageBreak/>
        <w:t>элементами педагогического процесса в возрастных группах и стилем воспитания в семье.</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i/>
          <w:sz w:val="28"/>
          <w:szCs w:val="28"/>
        </w:rPr>
      </w:pPr>
      <w:r w:rsidRPr="008F4A13">
        <w:rPr>
          <w:rFonts w:ascii="Times New Roman" w:hAnsi="Times New Roman" w:cs="Times New Roman"/>
          <w:i/>
          <w:sz w:val="28"/>
          <w:szCs w:val="28"/>
        </w:rPr>
        <w:t>Интеграция и координация.</w:t>
      </w:r>
      <w:r w:rsidRPr="008F4A13">
        <w:rPr>
          <w:rFonts w:ascii="Times New Roman" w:hAnsi="Times New Roman" w:cs="Times New Roman"/>
          <w:sz w:val="28"/>
          <w:szCs w:val="28"/>
        </w:rPr>
        <w:t xml:space="preserve"> Интеграция обеспечивает взаимодействие как внутри элементов, входящих в образовательный процесс ДОУ, так и между ними и характеризует уровень их связей, определяющих его целостность. Координация отражает способы взаимосвязанной деятельности всех объектов: администрации, сотрудников, педагогов, специалистов узкого профиля, родителей, детей.</w:t>
      </w:r>
    </w:p>
    <w:p w:rsidR="004C4A49" w:rsidRPr="008F4A13" w:rsidRDefault="004C4A49" w:rsidP="004C4A49">
      <w:pPr>
        <w:numPr>
          <w:ilvl w:val="0"/>
          <w:numId w:val="5"/>
        </w:numPr>
        <w:tabs>
          <w:tab w:val="left" w:pos="1358"/>
        </w:tabs>
        <w:suppressAutoHyphens/>
        <w:spacing w:after="0" w:line="240" w:lineRule="auto"/>
        <w:ind w:left="0" w:firstLine="709"/>
        <w:jc w:val="both"/>
        <w:rPr>
          <w:rFonts w:ascii="Times New Roman" w:hAnsi="Times New Roman" w:cs="Times New Roman"/>
          <w:sz w:val="28"/>
          <w:szCs w:val="28"/>
        </w:rPr>
      </w:pPr>
      <w:r w:rsidRPr="008F4A13">
        <w:rPr>
          <w:rFonts w:ascii="Times New Roman" w:hAnsi="Times New Roman" w:cs="Times New Roman"/>
          <w:i/>
          <w:sz w:val="28"/>
          <w:szCs w:val="28"/>
        </w:rPr>
        <w:t>Ориентация на зону ближайшего развития.</w:t>
      </w:r>
      <w:r w:rsidRPr="008F4A13">
        <w:rPr>
          <w:rFonts w:ascii="Times New Roman" w:hAnsi="Times New Roman" w:cs="Times New Roman"/>
          <w:sz w:val="28"/>
          <w:szCs w:val="28"/>
        </w:rPr>
        <w:t xml:space="preserve"> Включает в себя дифференциацию воспитания, обучения в соответствии с индивидуальным темпом усвоения ребенком, обеспечения доступного для него уровня трудности в освоении образования, построении с каждым воспитанником индивидуальных зон его личностного развития.</w:t>
      </w:r>
    </w:p>
    <w:p w:rsidR="004C4A49" w:rsidRPr="008F4A13" w:rsidRDefault="004C4A49" w:rsidP="004C4A49">
      <w:pPr>
        <w:contextualSpacing/>
        <w:jc w:val="both"/>
        <w:rPr>
          <w:rFonts w:ascii="Times New Roman" w:hAnsi="Times New Roman" w:cs="Times New Roman"/>
          <w:sz w:val="28"/>
          <w:szCs w:val="28"/>
        </w:rPr>
      </w:pPr>
      <w:r w:rsidRPr="008F4A13">
        <w:rPr>
          <w:rFonts w:ascii="Times New Roman" w:hAnsi="Times New Roman" w:cs="Times New Roman"/>
          <w:sz w:val="28"/>
          <w:szCs w:val="28"/>
        </w:rPr>
        <w:t>Содержание воспитания и обучения определяется парадигмой личностно-деятельного подхода на основе вышеприведенных принципов. Центральное место здесь занимает личностно-ориентированное и личностно-деятельное обучение. Концептуальным подходом является научно-обоснованная организация коррекционно-педагогического процесса с единым требованием к ребенку логопедического, медицинского, психологического характера с целью своевременной коррекции речевых, сенсорных, моторных нарушений; социальной дезадаптации в условиях ДОУ</w:t>
      </w:r>
    </w:p>
    <w:p w:rsidR="004C4A49" w:rsidRPr="002F7A0F" w:rsidRDefault="004C4A49" w:rsidP="004C4A49">
      <w:pPr>
        <w:pStyle w:val="Default"/>
        <w:rPr>
          <w:b/>
          <w:bCs/>
          <w:sz w:val="28"/>
          <w:szCs w:val="28"/>
        </w:rPr>
      </w:pPr>
      <w:r>
        <w:rPr>
          <w:b/>
          <w:sz w:val="28"/>
          <w:szCs w:val="28"/>
        </w:rPr>
        <w:t>2.1.1</w:t>
      </w:r>
      <w:r w:rsidRPr="002F7A0F">
        <w:rPr>
          <w:b/>
          <w:sz w:val="28"/>
          <w:szCs w:val="28"/>
        </w:rPr>
        <w:t>.</w:t>
      </w:r>
      <w:r>
        <w:rPr>
          <w:b/>
          <w:sz w:val="28"/>
          <w:szCs w:val="28"/>
        </w:rPr>
        <w:t xml:space="preserve">Основные направления </w:t>
      </w:r>
      <w:r w:rsidRPr="002F7A0F">
        <w:rPr>
          <w:sz w:val="28"/>
          <w:szCs w:val="28"/>
        </w:rPr>
        <w:t xml:space="preserve"> </w:t>
      </w:r>
      <w:r w:rsidRPr="002F7A0F">
        <w:rPr>
          <w:b/>
          <w:bCs/>
          <w:sz w:val="28"/>
          <w:szCs w:val="28"/>
        </w:rPr>
        <w:t xml:space="preserve">коррекционно-развивающей работы в пяти образовательных областях  </w:t>
      </w:r>
      <w:r w:rsidR="004A741E">
        <w:rPr>
          <w:b/>
          <w:bCs/>
          <w:sz w:val="28"/>
          <w:szCs w:val="28"/>
        </w:rPr>
        <w:t>для детей с  тяжёлыми нарушениями</w:t>
      </w:r>
      <w:r w:rsidRPr="002F7A0F">
        <w:rPr>
          <w:b/>
          <w:bCs/>
          <w:sz w:val="28"/>
          <w:szCs w:val="28"/>
        </w:rPr>
        <w:t xml:space="preserve"> речи</w:t>
      </w:r>
      <w:r>
        <w:rPr>
          <w:b/>
          <w:bCs/>
          <w:sz w:val="28"/>
          <w:szCs w:val="28"/>
        </w:rPr>
        <w:t xml:space="preserve"> </w:t>
      </w:r>
    </w:p>
    <w:p w:rsidR="004C4A49" w:rsidRDefault="004C4A49" w:rsidP="004C4A49">
      <w:pPr>
        <w:pStyle w:val="Default"/>
        <w:rPr>
          <w:sz w:val="23"/>
          <w:szCs w:val="23"/>
        </w:rPr>
      </w:pPr>
    </w:p>
    <w:p w:rsidR="004C4A49" w:rsidRPr="002F7A0F" w:rsidRDefault="004C4A49" w:rsidP="004C4A49">
      <w:pPr>
        <w:pStyle w:val="Default"/>
        <w:rPr>
          <w:sz w:val="28"/>
          <w:szCs w:val="28"/>
        </w:rPr>
      </w:pPr>
      <w:r w:rsidRPr="002F7A0F">
        <w:rPr>
          <w:b/>
          <w:bCs/>
          <w:i/>
          <w:iCs/>
          <w:sz w:val="28"/>
          <w:szCs w:val="28"/>
        </w:rPr>
        <w:t xml:space="preserve">I. Образовательная область «Речевое развитие»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словаря. </w:t>
      </w:r>
    </w:p>
    <w:p w:rsidR="004C4A49" w:rsidRPr="002F7A0F" w:rsidRDefault="004C4A49" w:rsidP="004C4A49">
      <w:pPr>
        <w:pStyle w:val="Default"/>
        <w:rPr>
          <w:sz w:val="28"/>
          <w:szCs w:val="28"/>
        </w:rPr>
      </w:pPr>
      <w:r>
        <w:rPr>
          <w:sz w:val="28"/>
          <w:szCs w:val="28"/>
        </w:rPr>
        <w:t>-</w:t>
      </w:r>
      <w:r w:rsidRPr="002F7A0F">
        <w:rPr>
          <w:sz w:val="28"/>
          <w:szCs w:val="28"/>
        </w:rPr>
        <w:t xml:space="preserve">Формирование и совершенствование грамматического строя речи.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4C4A49" w:rsidRPr="002F7A0F" w:rsidRDefault="004C4A49" w:rsidP="004C4A49">
      <w:pPr>
        <w:pStyle w:val="Default"/>
        <w:rPr>
          <w:sz w:val="28"/>
          <w:szCs w:val="28"/>
        </w:rPr>
      </w:pPr>
      <w:r>
        <w:rPr>
          <w:sz w:val="28"/>
          <w:szCs w:val="28"/>
        </w:rPr>
        <w:t>-</w:t>
      </w:r>
      <w:r w:rsidRPr="002F7A0F">
        <w:rPr>
          <w:sz w:val="28"/>
          <w:szCs w:val="28"/>
        </w:rPr>
        <w:t xml:space="preserve">Развитие связной речи. </w:t>
      </w:r>
    </w:p>
    <w:p w:rsidR="004C4A49" w:rsidRPr="002F7A0F" w:rsidRDefault="004C4A49" w:rsidP="004C4A49">
      <w:pPr>
        <w:pStyle w:val="Default"/>
        <w:rPr>
          <w:sz w:val="28"/>
          <w:szCs w:val="28"/>
        </w:rPr>
      </w:pPr>
      <w:r>
        <w:rPr>
          <w:sz w:val="28"/>
          <w:szCs w:val="28"/>
        </w:rPr>
        <w:t>-</w:t>
      </w:r>
      <w:r w:rsidRPr="002F7A0F">
        <w:rPr>
          <w:sz w:val="28"/>
          <w:szCs w:val="28"/>
        </w:rPr>
        <w:t xml:space="preserve">Формирование коммуникативных навыков. </w:t>
      </w:r>
    </w:p>
    <w:p w:rsidR="004C4A49" w:rsidRPr="002F7A0F" w:rsidRDefault="004C4A49" w:rsidP="004C4A49">
      <w:pPr>
        <w:pStyle w:val="Default"/>
        <w:rPr>
          <w:sz w:val="28"/>
          <w:szCs w:val="28"/>
        </w:rPr>
      </w:pPr>
      <w:r>
        <w:rPr>
          <w:sz w:val="28"/>
          <w:szCs w:val="28"/>
        </w:rPr>
        <w:t>-</w:t>
      </w:r>
      <w:r w:rsidRPr="002F7A0F">
        <w:rPr>
          <w:sz w:val="28"/>
          <w:szCs w:val="28"/>
        </w:rPr>
        <w:t xml:space="preserve">Обучение элементам грамоты. </w:t>
      </w:r>
    </w:p>
    <w:p w:rsidR="004C4A49" w:rsidRPr="002F7A0F" w:rsidRDefault="004C4A49" w:rsidP="004C4A49">
      <w:pPr>
        <w:pStyle w:val="Default"/>
        <w:rPr>
          <w:sz w:val="28"/>
          <w:szCs w:val="28"/>
        </w:rPr>
      </w:pPr>
      <w:r w:rsidRPr="002F7A0F">
        <w:rPr>
          <w:b/>
          <w:bCs/>
          <w:i/>
          <w:iCs/>
          <w:sz w:val="28"/>
          <w:szCs w:val="28"/>
        </w:rPr>
        <w:t xml:space="preserve">II. Образовательная область «Познавательное развитие» </w:t>
      </w:r>
    </w:p>
    <w:p w:rsidR="004C4A49" w:rsidRPr="002F7A0F" w:rsidRDefault="004C4A49" w:rsidP="004C4A49">
      <w:pPr>
        <w:pStyle w:val="Default"/>
        <w:rPr>
          <w:sz w:val="28"/>
          <w:szCs w:val="28"/>
        </w:rPr>
      </w:pPr>
      <w:r>
        <w:rPr>
          <w:sz w:val="28"/>
          <w:szCs w:val="28"/>
        </w:rPr>
        <w:t>-</w:t>
      </w:r>
      <w:r w:rsidRPr="002F7A0F">
        <w:rPr>
          <w:sz w:val="28"/>
          <w:szCs w:val="28"/>
        </w:rPr>
        <w:t xml:space="preserve">Сенсорное развитие. </w:t>
      </w:r>
    </w:p>
    <w:p w:rsidR="004C4A49" w:rsidRDefault="004C4A49" w:rsidP="004C4A49">
      <w:pPr>
        <w:pStyle w:val="Default"/>
        <w:rPr>
          <w:sz w:val="28"/>
          <w:szCs w:val="28"/>
        </w:rPr>
      </w:pPr>
      <w:r>
        <w:rPr>
          <w:sz w:val="28"/>
          <w:szCs w:val="28"/>
        </w:rPr>
        <w:t>-</w:t>
      </w:r>
      <w:r w:rsidRPr="002F7A0F">
        <w:rPr>
          <w:sz w:val="28"/>
          <w:szCs w:val="28"/>
        </w:rPr>
        <w:t xml:space="preserve">Развитие психических функций. </w:t>
      </w:r>
    </w:p>
    <w:p w:rsidR="004C4A49" w:rsidRPr="002F7A0F" w:rsidRDefault="004C4A49" w:rsidP="004C4A49">
      <w:pPr>
        <w:pStyle w:val="Default"/>
        <w:rPr>
          <w:sz w:val="28"/>
          <w:szCs w:val="28"/>
        </w:rPr>
      </w:pPr>
      <w:r>
        <w:rPr>
          <w:sz w:val="28"/>
          <w:szCs w:val="28"/>
        </w:rPr>
        <w:t>-</w:t>
      </w:r>
      <w:r w:rsidRPr="002F7A0F">
        <w:rPr>
          <w:sz w:val="28"/>
          <w:szCs w:val="28"/>
        </w:rPr>
        <w:t xml:space="preserve"> Формирование целостной картины мира. </w:t>
      </w:r>
    </w:p>
    <w:p w:rsidR="004C4A49" w:rsidRDefault="004C4A49" w:rsidP="004C4A49">
      <w:pPr>
        <w:pStyle w:val="Default"/>
        <w:rPr>
          <w:sz w:val="28"/>
          <w:szCs w:val="28"/>
        </w:rPr>
      </w:pPr>
      <w:r>
        <w:rPr>
          <w:sz w:val="28"/>
          <w:szCs w:val="28"/>
        </w:rPr>
        <w:t>-</w:t>
      </w:r>
      <w:r w:rsidRPr="002F7A0F">
        <w:rPr>
          <w:sz w:val="28"/>
          <w:szCs w:val="28"/>
        </w:rPr>
        <w:t xml:space="preserve">Познавательно-исследовательская деятельность. </w:t>
      </w:r>
    </w:p>
    <w:p w:rsidR="004C4A49" w:rsidRPr="002F7A0F" w:rsidRDefault="004C4A49" w:rsidP="004C4A49">
      <w:pPr>
        <w:pStyle w:val="Default"/>
        <w:rPr>
          <w:sz w:val="28"/>
          <w:szCs w:val="28"/>
        </w:rPr>
      </w:pPr>
      <w:r>
        <w:rPr>
          <w:sz w:val="28"/>
          <w:szCs w:val="28"/>
        </w:rPr>
        <w:t>-</w:t>
      </w:r>
      <w:r w:rsidRPr="002F7A0F">
        <w:rPr>
          <w:sz w:val="28"/>
          <w:szCs w:val="28"/>
        </w:rPr>
        <w:t xml:space="preserve"> Развитие математических представлений. </w:t>
      </w:r>
    </w:p>
    <w:p w:rsidR="004C4A49" w:rsidRPr="002F7A0F" w:rsidRDefault="004C4A49" w:rsidP="004C4A49">
      <w:pPr>
        <w:pStyle w:val="Default"/>
        <w:rPr>
          <w:sz w:val="28"/>
          <w:szCs w:val="28"/>
        </w:rPr>
      </w:pPr>
      <w:r w:rsidRPr="002F7A0F">
        <w:rPr>
          <w:b/>
          <w:bCs/>
          <w:i/>
          <w:iCs/>
          <w:sz w:val="28"/>
          <w:szCs w:val="28"/>
        </w:rPr>
        <w:t xml:space="preserve">III. Образовательная область «Художественно-эстетическое развитие» </w:t>
      </w:r>
    </w:p>
    <w:p w:rsidR="004C4A49" w:rsidRPr="002F7A0F" w:rsidRDefault="004C4A49" w:rsidP="004C4A49">
      <w:pPr>
        <w:pStyle w:val="Default"/>
        <w:rPr>
          <w:sz w:val="28"/>
          <w:szCs w:val="28"/>
        </w:rPr>
      </w:pPr>
      <w:r>
        <w:rPr>
          <w:sz w:val="28"/>
          <w:szCs w:val="28"/>
        </w:rPr>
        <w:lastRenderedPageBreak/>
        <w:t>-</w:t>
      </w:r>
      <w:r w:rsidRPr="002F7A0F">
        <w:rPr>
          <w:sz w:val="28"/>
          <w:szCs w:val="28"/>
        </w:rPr>
        <w:t xml:space="preserve">Восприятие художественной литературы. </w:t>
      </w:r>
    </w:p>
    <w:p w:rsidR="004C4A49" w:rsidRPr="002F7A0F" w:rsidRDefault="004C4A49" w:rsidP="004C4A49">
      <w:pPr>
        <w:pStyle w:val="Default"/>
        <w:rPr>
          <w:sz w:val="28"/>
          <w:szCs w:val="28"/>
        </w:rPr>
      </w:pPr>
      <w:r>
        <w:rPr>
          <w:sz w:val="28"/>
          <w:szCs w:val="28"/>
        </w:rPr>
        <w:t>-</w:t>
      </w:r>
      <w:r w:rsidRPr="002F7A0F">
        <w:rPr>
          <w:sz w:val="28"/>
          <w:szCs w:val="28"/>
        </w:rPr>
        <w:t xml:space="preserve">Конструктивно-модельная деятельность. </w:t>
      </w:r>
    </w:p>
    <w:p w:rsidR="004C4A49" w:rsidRPr="002F7A0F" w:rsidRDefault="004C4A49" w:rsidP="004C4A49">
      <w:pPr>
        <w:pStyle w:val="Default"/>
        <w:rPr>
          <w:sz w:val="28"/>
          <w:szCs w:val="28"/>
        </w:rPr>
      </w:pPr>
      <w:r>
        <w:rPr>
          <w:sz w:val="28"/>
          <w:szCs w:val="28"/>
        </w:rPr>
        <w:t>-</w:t>
      </w:r>
      <w:r w:rsidRPr="002F7A0F">
        <w:rPr>
          <w:sz w:val="28"/>
          <w:szCs w:val="28"/>
        </w:rPr>
        <w:t xml:space="preserve">Изобразительная деятельность (рисование, аппликация, лепка ) </w:t>
      </w:r>
    </w:p>
    <w:p w:rsidR="004C4A49" w:rsidRPr="002F7A0F" w:rsidRDefault="004C4A49" w:rsidP="004C4A49">
      <w:pPr>
        <w:pStyle w:val="Default"/>
        <w:rPr>
          <w:sz w:val="28"/>
          <w:szCs w:val="28"/>
        </w:rPr>
      </w:pPr>
      <w:r>
        <w:rPr>
          <w:sz w:val="28"/>
          <w:szCs w:val="28"/>
        </w:rPr>
        <w:t xml:space="preserve">- </w:t>
      </w:r>
      <w:r w:rsidRPr="002F7A0F">
        <w:rPr>
          <w:sz w:val="28"/>
          <w:szCs w:val="28"/>
        </w:rPr>
        <w:t xml:space="preserve">Музыкальное развитие (восприятие музыки, музыкально-ритмические движения, пение, игра на детских музыкальных инструментах). </w:t>
      </w:r>
    </w:p>
    <w:p w:rsidR="004C4A49" w:rsidRPr="002F7A0F" w:rsidRDefault="004C4A49" w:rsidP="004C4A49">
      <w:pPr>
        <w:pStyle w:val="Default"/>
        <w:rPr>
          <w:sz w:val="28"/>
          <w:szCs w:val="28"/>
        </w:rPr>
      </w:pPr>
      <w:r w:rsidRPr="002F7A0F">
        <w:rPr>
          <w:b/>
          <w:bCs/>
          <w:i/>
          <w:iCs/>
          <w:sz w:val="28"/>
          <w:szCs w:val="28"/>
        </w:rPr>
        <w:t xml:space="preserve">IV. Образовательная область «Социально-коммуникативное развитие» </w:t>
      </w:r>
    </w:p>
    <w:p w:rsidR="004C4A49" w:rsidRPr="002F7A0F" w:rsidRDefault="004C4A49" w:rsidP="004C4A49">
      <w:pPr>
        <w:pStyle w:val="Default"/>
        <w:rPr>
          <w:sz w:val="28"/>
          <w:szCs w:val="28"/>
        </w:rPr>
      </w:pPr>
      <w:r>
        <w:rPr>
          <w:sz w:val="28"/>
          <w:szCs w:val="28"/>
        </w:rPr>
        <w:t xml:space="preserve">- </w:t>
      </w:r>
      <w:r w:rsidRPr="002F7A0F">
        <w:rPr>
          <w:sz w:val="28"/>
          <w:szCs w:val="28"/>
        </w:rPr>
        <w:t xml:space="preserve">Формирование общепринятых норм поведения. </w:t>
      </w:r>
    </w:p>
    <w:p w:rsidR="004C4A49" w:rsidRPr="002F7A0F" w:rsidRDefault="004C4A49" w:rsidP="004C4A49">
      <w:pPr>
        <w:pStyle w:val="Default"/>
        <w:rPr>
          <w:sz w:val="28"/>
          <w:szCs w:val="28"/>
        </w:rPr>
      </w:pPr>
      <w:r>
        <w:rPr>
          <w:sz w:val="28"/>
          <w:szCs w:val="28"/>
        </w:rPr>
        <w:t xml:space="preserve">- </w:t>
      </w:r>
      <w:r w:rsidRPr="002F7A0F">
        <w:rPr>
          <w:sz w:val="28"/>
          <w:szCs w:val="28"/>
        </w:rPr>
        <w:t xml:space="preserve">Формирование гендерных и гражданских чувств. </w:t>
      </w:r>
    </w:p>
    <w:p w:rsidR="004C4A49" w:rsidRPr="002F7A0F" w:rsidRDefault="004C4A49" w:rsidP="004C4A49">
      <w:pPr>
        <w:pStyle w:val="Default"/>
        <w:rPr>
          <w:sz w:val="28"/>
          <w:szCs w:val="28"/>
          <w:lang w:eastAsia="ru-RU"/>
        </w:rPr>
      </w:pPr>
      <w:r>
        <w:rPr>
          <w:sz w:val="28"/>
          <w:szCs w:val="28"/>
        </w:rPr>
        <w:t xml:space="preserve">- </w:t>
      </w:r>
      <w:r w:rsidRPr="002F7A0F">
        <w:rPr>
          <w:sz w:val="28"/>
          <w:szCs w:val="28"/>
        </w:rPr>
        <w:t xml:space="preserve">Развитие игровой и театрализованной деятельности </w:t>
      </w:r>
      <w:r w:rsidRPr="002F7A0F">
        <w:rPr>
          <w:b/>
          <w:bCs/>
          <w:sz w:val="28"/>
          <w:szCs w:val="28"/>
        </w:rPr>
        <w:t>(</w:t>
      </w:r>
      <w:r w:rsidRPr="002F7A0F">
        <w:rPr>
          <w:sz w:val="28"/>
          <w:szCs w:val="28"/>
        </w:rPr>
        <w:t xml:space="preserve">подвижные игры, дидактические игры, сюжетно-ролевые игры, театрализованные игры). </w:t>
      </w:r>
      <w:r>
        <w:rPr>
          <w:rFonts w:ascii="Symbol" w:hAnsi="Symbol" w:cs="Symbol"/>
          <w:sz w:val="28"/>
          <w:szCs w:val="28"/>
          <w:lang w:eastAsia="ru-RU"/>
        </w:rPr>
        <w:t></w:t>
      </w:r>
      <w:r>
        <w:rPr>
          <w:rFonts w:ascii="Symbol" w:hAnsi="Symbol" w:cs="Symbol"/>
          <w:sz w:val="28"/>
          <w:szCs w:val="28"/>
          <w:lang w:eastAsia="ru-RU"/>
        </w:rPr>
        <w:t></w:t>
      </w:r>
      <w:r w:rsidRPr="002F7A0F">
        <w:rPr>
          <w:sz w:val="28"/>
          <w:szCs w:val="28"/>
          <w:lang w:eastAsia="ru-RU"/>
        </w:rPr>
        <w:t xml:space="preserve">Совместная трудовая деятельность.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Формирование основ безопасности в быту, социуме, природе.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sidRPr="002F7A0F">
        <w:rPr>
          <w:rFonts w:ascii="Times New Roman" w:eastAsia="Calibri" w:hAnsi="Times New Roman" w:cs="Times New Roman"/>
          <w:b/>
          <w:bCs/>
          <w:i/>
          <w:iCs/>
          <w:color w:val="000000"/>
          <w:sz w:val="28"/>
          <w:szCs w:val="28"/>
        </w:rPr>
        <w:t xml:space="preserve">V. Образовательная область «Физическое развитие» </w:t>
      </w:r>
    </w:p>
    <w:p w:rsidR="004C4A49" w:rsidRPr="002F7A0F" w:rsidRDefault="004C4A49" w:rsidP="004C4A49">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Физическая культура (основные движения, общеразвивающие упражнения, спортивные упражнения, подвижные игры). </w:t>
      </w:r>
    </w:p>
    <w:p w:rsidR="004C4A49" w:rsidRDefault="004C4A49" w:rsidP="004C4A49">
      <w:pPr>
        <w:pStyle w:val="Default"/>
        <w:rPr>
          <w:sz w:val="28"/>
          <w:szCs w:val="28"/>
          <w:lang w:eastAsia="ru-RU"/>
        </w:rPr>
      </w:pPr>
      <w:r>
        <w:rPr>
          <w:sz w:val="28"/>
          <w:szCs w:val="28"/>
          <w:lang w:eastAsia="ru-RU"/>
        </w:rPr>
        <w:t xml:space="preserve">- </w:t>
      </w:r>
      <w:r w:rsidRPr="002F7A0F">
        <w:rPr>
          <w:sz w:val="28"/>
          <w:szCs w:val="28"/>
          <w:lang w:eastAsia="ru-RU"/>
        </w:rPr>
        <w:t>Овладение элементарными нормами и правилами здорового образа жизни.</w:t>
      </w:r>
    </w:p>
    <w:p w:rsidR="004C4A49" w:rsidRDefault="004C4A49" w:rsidP="004C4A49">
      <w:pPr>
        <w:contextualSpacing/>
        <w:jc w:val="both"/>
        <w:rPr>
          <w:rFonts w:ascii="Times New Roman" w:eastAsia="Calibri" w:hAnsi="Times New Roman" w:cs="Times New Roman"/>
          <w:sz w:val="28"/>
          <w:szCs w:val="28"/>
        </w:rPr>
      </w:pPr>
    </w:p>
    <w:p w:rsidR="00FA68F1" w:rsidRDefault="00A70516" w:rsidP="00A70516">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закрепляется в режимных моментах, в работе с семьёй.</w:t>
      </w:r>
    </w:p>
    <w:p w:rsidR="00A70516" w:rsidRDefault="00A70516" w:rsidP="00A70516">
      <w:pPr>
        <w:jc w:val="both"/>
        <w:rPr>
          <w:rFonts w:ascii="Times New Roman" w:hAnsi="Times New Roman" w:cs="Times New Roman"/>
          <w:sz w:val="28"/>
          <w:szCs w:val="28"/>
        </w:rPr>
      </w:pPr>
      <w:r w:rsidRPr="00413FB3">
        <w:rPr>
          <w:rFonts w:ascii="Times New Roman" w:hAnsi="Times New Roman" w:cs="Times New Roman"/>
          <w:sz w:val="28"/>
          <w:szCs w:val="28"/>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w:t>
      </w:r>
      <w:r>
        <w:rPr>
          <w:rFonts w:ascii="Times New Roman" w:hAnsi="Times New Roman" w:cs="Times New Roman"/>
          <w:sz w:val="28"/>
          <w:szCs w:val="28"/>
        </w:rPr>
        <w:t>адачи, избегая перегрузки детей</w:t>
      </w:r>
    </w:p>
    <w:p w:rsidR="00A70516" w:rsidRPr="00C917E5" w:rsidRDefault="00C917E5" w:rsidP="00C917E5">
      <w:pPr>
        <w:pStyle w:val="a3"/>
        <w:rPr>
          <w:rFonts w:ascii="Times New Roman" w:hAnsi="Times New Roman" w:cs="Times New Roman"/>
          <w:b/>
          <w:sz w:val="28"/>
          <w:szCs w:val="28"/>
        </w:rPr>
      </w:pPr>
      <w:r>
        <w:t xml:space="preserve">            </w:t>
      </w:r>
      <w:r w:rsidR="00A70516" w:rsidRPr="00A70516">
        <w:t xml:space="preserve"> </w:t>
      </w:r>
      <w:r w:rsidR="00A70516" w:rsidRPr="00C917E5">
        <w:rPr>
          <w:rFonts w:ascii="Times New Roman" w:hAnsi="Times New Roman" w:cs="Times New Roman"/>
          <w:b/>
          <w:sz w:val="28"/>
          <w:szCs w:val="28"/>
        </w:rPr>
        <w:t>Т</w:t>
      </w:r>
      <w:r w:rsidR="00391DA5">
        <w:rPr>
          <w:rFonts w:ascii="Times New Roman" w:hAnsi="Times New Roman" w:cs="Times New Roman"/>
          <w:b/>
          <w:sz w:val="28"/>
          <w:szCs w:val="28"/>
        </w:rPr>
        <w:t>емати</w:t>
      </w:r>
      <w:r w:rsidR="00183A91">
        <w:rPr>
          <w:rFonts w:ascii="Times New Roman" w:hAnsi="Times New Roman" w:cs="Times New Roman"/>
          <w:b/>
          <w:sz w:val="28"/>
          <w:szCs w:val="28"/>
        </w:rPr>
        <w:t>ческое планирование на 2017-2018</w:t>
      </w:r>
      <w:r w:rsidR="00A70516" w:rsidRPr="00C917E5">
        <w:rPr>
          <w:rFonts w:ascii="Times New Roman" w:hAnsi="Times New Roman" w:cs="Times New Roman"/>
          <w:b/>
          <w:sz w:val="28"/>
          <w:szCs w:val="28"/>
        </w:rPr>
        <w:t xml:space="preserve"> учебный год </w:t>
      </w:r>
    </w:p>
    <w:p w:rsidR="00A70516" w:rsidRPr="00C917E5" w:rsidRDefault="00A70516" w:rsidP="00C917E5">
      <w:pPr>
        <w:pStyle w:val="a3"/>
        <w:rPr>
          <w:rFonts w:ascii="Times New Roman" w:hAnsi="Times New Roman" w:cs="Times New Roman"/>
          <w:b/>
          <w:sz w:val="28"/>
          <w:szCs w:val="28"/>
        </w:rPr>
      </w:pPr>
      <w:r w:rsidRPr="00C917E5">
        <w:rPr>
          <w:rFonts w:ascii="Times New Roman" w:hAnsi="Times New Roman" w:cs="Times New Roman"/>
          <w:b/>
          <w:sz w:val="28"/>
          <w:szCs w:val="28"/>
        </w:rPr>
        <w:t xml:space="preserve">                 </w:t>
      </w:r>
      <w:r w:rsidR="00C917E5">
        <w:rPr>
          <w:rFonts w:ascii="Times New Roman" w:hAnsi="Times New Roman" w:cs="Times New Roman"/>
          <w:b/>
          <w:sz w:val="28"/>
          <w:szCs w:val="28"/>
        </w:rPr>
        <w:t xml:space="preserve">       </w:t>
      </w:r>
      <w:r w:rsidRPr="00C917E5">
        <w:rPr>
          <w:rFonts w:ascii="Times New Roman" w:hAnsi="Times New Roman" w:cs="Times New Roman"/>
          <w:b/>
          <w:sz w:val="28"/>
          <w:szCs w:val="28"/>
        </w:rPr>
        <w:t>по ООП в соответствии с ФГОС ДО</w:t>
      </w:r>
    </w:p>
    <w:tbl>
      <w:tblPr>
        <w:tblStyle w:val="4"/>
        <w:tblW w:w="0" w:type="auto"/>
        <w:tblLook w:val="04A0" w:firstRow="1" w:lastRow="0" w:firstColumn="1" w:lastColumn="0" w:noHBand="0" w:noVBand="1"/>
      </w:tblPr>
      <w:tblGrid>
        <w:gridCol w:w="1242"/>
        <w:gridCol w:w="8329"/>
      </w:tblGrid>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недели</w:t>
            </w:r>
          </w:p>
        </w:tc>
        <w:tc>
          <w:tcPr>
            <w:tcW w:w="8329"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темы</w:t>
            </w:r>
          </w:p>
        </w:tc>
      </w:tr>
      <w:tr w:rsidR="00A70516" w:rsidRPr="006F21DF" w:rsidTr="00A70516">
        <w:tc>
          <w:tcPr>
            <w:tcW w:w="1242" w:type="dxa"/>
          </w:tcPr>
          <w:p w:rsidR="00A70516" w:rsidRPr="00D070FA" w:rsidRDefault="00A70516" w:rsidP="00A70516">
            <w:pPr>
              <w:jc w:val="both"/>
              <w:rPr>
                <w:rFonts w:ascii="Times New Roman" w:hAnsi="Times New Roman" w:cs="Times New Roman"/>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сентябрь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Воспоминание о лете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Наш любимый детский сад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 3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Всякий труд почётен</w:t>
            </w:r>
          </w:p>
        </w:tc>
      </w:tr>
      <w:tr w:rsidR="00A70516" w:rsidRPr="006F21DF" w:rsidTr="00A70516">
        <w:tc>
          <w:tcPr>
            <w:tcW w:w="1242" w:type="dxa"/>
          </w:tcPr>
          <w:p w:rsidR="00A70516" w:rsidRPr="00D070FA" w:rsidRDefault="00D070FA" w:rsidP="00A7051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70516" w:rsidRPr="00D070FA">
              <w:rPr>
                <w:rFonts w:ascii="Times New Roman" w:hAnsi="Times New Roman" w:cs="Times New Roman"/>
                <w:b/>
                <w:sz w:val="28"/>
                <w:szCs w:val="28"/>
              </w:rPr>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Осень золотая .Ярмарка, Вдохновение осени.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октябрь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Урожай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2</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Птицы улетают</w:t>
            </w:r>
          </w:p>
        </w:tc>
      </w:tr>
      <w:tr w:rsidR="00A70516" w:rsidRPr="006F21DF" w:rsidTr="00A70516">
        <w:tc>
          <w:tcPr>
            <w:tcW w:w="1242" w:type="dxa"/>
          </w:tcPr>
          <w:p w:rsidR="00A70516" w:rsidRPr="00D070FA" w:rsidRDefault="00D070FA" w:rsidP="00D070FA">
            <w:pPr>
              <w:jc w:val="both"/>
              <w:rPr>
                <w:rFonts w:ascii="Times New Roman" w:hAnsi="Times New Roman" w:cs="Times New Roman"/>
                <w:b/>
                <w:sz w:val="28"/>
                <w:szCs w:val="28"/>
              </w:rPr>
            </w:pPr>
            <w:r>
              <w:rPr>
                <w:rFonts w:ascii="Times New Roman" w:hAnsi="Times New Roman" w:cs="Times New Roman"/>
                <w:b/>
                <w:sz w:val="28"/>
                <w:szCs w:val="28"/>
              </w:rPr>
              <w:t>3</w:t>
            </w:r>
            <w:r w:rsidR="00A70516" w:rsidRPr="00D070FA">
              <w:rPr>
                <w:rFonts w:ascii="Times New Roman" w:hAnsi="Times New Roman" w:cs="Times New Roman"/>
                <w:b/>
                <w:sz w:val="28"/>
                <w:szCs w:val="28"/>
              </w:rPr>
              <w:t xml:space="preserve">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Хочу всё знать!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lastRenderedPageBreak/>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Я- Человек.Части тела.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5 </w:t>
            </w:r>
          </w:p>
        </w:tc>
        <w:tc>
          <w:tcPr>
            <w:tcW w:w="8329" w:type="dxa"/>
          </w:tcPr>
          <w:p w:rsidR="00A70516" w:rsidRPr="00D070FA" w:rsidRDefault="00A70516" w:rsidP="00A70516">
            <w:pPr>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ноябрь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1</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Моя страна – моя Россия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В гостях у бабушки в деревне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Поздняя осень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Мамочка любимая моя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декабрь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Зимний вечер</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По лесным тропинкам</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В гостях у сказки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Новогодний хоровод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январь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Традиции россиян</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Животные Севера.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февраль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Путешествие вокруг света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Люди и страны</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3</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Каникулы.День защитника Отечества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4</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 xml:space="preserve"> </w:t>
            </w:r>
            <w:r w:rsidR="00183A91">
              <w:rPr>
                <w:rFonts w:ascii="Times New Roman" w:hAnsi="Times New Roman" w:cs="Times New Roman"/>
                <w:sz w:val="28"/>
                <w:szCs w:val="28"/>
              </w:rPr>
              <w:t>Подарок маме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март</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183A91" w:rsidP="00A70516">
            <w:pPr>
              <w:jc w:val="both"/>
              <w:rPr>
                <w:rFonts w:ascii="Times New Roman" w:hAnsi="Times New Roman" w:cs="Times New Roman"/>
                <w:sz w:val="28"/>
                <w:szCs w:val="28"/>
              </w:rPr>
            </w:pPr>
            <w:r>
              <w:rPr>
                <w:rFonts w:ascii="Times New Roman" w:hAnsi="Times New Roman" w:cs="Times New Roman"/>
                <w:sz w:val="28"/>
                <w:szCs w:val="28"/>
              </w:rPr>
              <w:t>Профессии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050531" w:rsidP="00A70516">
            <w:pPr>
              <w:rPr>
                <w:rFonts w:ascii="Times New Roman" w:hAnsi="Times New Roman" w:cs="Times New Roman"/>
                <w:sz w:val="28"/>
                <w:szCs w:val="28"/>
              </w:rPr>
            </w:pPr>
            <w:r>
              <w:rPr>
                <w:rFonts w:ascii="Times New Roman" w:hAnsi="Times New Roman" w:cs="Times New Roman"/>
                <w:sz w:val="28"/>
                <w:szCs w:val="28"/>
              </w:rPr>
              <w:t>Наука в повседневной жизни</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Первые проталинки.Весна стучится в окна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both"/>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both"/>
              <w:rPr>
                <w:rFonts w:ascii="Times New Roman" w:hAnsi="Times New Roman" w:cs="Times New Roman"/>
                <w:sz w:val="28"/>
                <w:szCs w:val="28"/>
              </w:rPr>
            </w:pP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апрель</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Животный мир весной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2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Наша планета Земля</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Будьте здоровы</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Подводный мир</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p>
        </w:tc>
        <w:tc>
          <w:tcPr>
            <w:tcW w:w="8329" w:type="dxa"/>
          </w:tcPr>
          <w:p w:rsidR="00A70516" w:rsidRPr="00D070FA" w:rsidRDefault="00A70516" w:rsidP="00A70516">
            <w:pPr>
              <w:jc w:val="center"/>
              <w:rPr>
                <w:rFonts w:ascii="Times New Roman" w:hAnsi="Times New Roman" w:cs="Times New Roman"/>
                <w:b/>
                <w:sz w:val="28"/>
                <w:szCs w:val="28"/>
              </w:rPr>
            </w:pPr>
            <w:r w:rsidRPr="00D070FA">
              <w:rPr>
                <w:rFonts w:ascii="Times New Roman" w:hAnsi="Times New Roman" w:cs="Times New Roman"/>
                <w:b/>
                <w:sz w:val="28"/>
                <w:szCs w:val="28"/>
              </w:rPr>
              <w:t>май</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1 </w:t>
            </w:r>
          </w:p>
        </w:tc>
        <w:tc>
          <w:tcPr>
            <w:tcW w:w="8329" w:type="dxa"/>
          </w:tcPr>
          <w:p w:rsidR="00A70516" w:rsidRPr="00D070FA" w:rsidRDefault="00050531" w:rsidP="00A70516">
            <w:pPr>
              <w:jc w:val="both"/>
              <w:rPr>
                <w:rFonts w:ascii="Times New Roman" w:hAnsi="Times New Roman" w:cs="Times New Roman"/>
                <w:sz w:val="28"/>
                <w:szCs w:val="28"/>
              </w:rPr>
            </w:pPr>
            <w:r>
              <w:rPr>
                <w:rFonts w:ascii="Times New Roman" w:hAnsi="Times New Roman" w:cs="Times New Roman"/>
                <w:sz w:val="28"/>
                <w:szCs w:val="28"/>
              </w:rPr>
              <w:t>Праздник весны и труда</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2</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Прошлое и настоящее</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3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ПДД</w:t>
            </w:r>
          </w:p>
        </w:tc>
      </w:tr>
      <w:tr w:rsidR="00A70516" w:rsidRPr="006F21DF" w:rsidTr="00A70516">
        <w:tc>
          <w:tcPr>
            <w:tcW w:w="1242" w:type="dxa"/>
          </w:tcPr>
          <w:p w:rsidR="00A70516" w:rsidRPr="00D070FA" w:rsidRDefault="00A70516" w:rsidP="00A70516">
            <w:pPr>
              <w:jc w:val="both"/>
              <w:rPr>
                <w:rFonts w:ascii="Times New Roman" w:hAnsi="Times New Roman" w:cs="Times New Roman"/>
                <w:b/>
                <w:sz w:val="28"/>
                <w:szCs w:val="28"/>
              </w:rPr>
            </w:pPr>
            <w:r w:rsidRPr="00D070FA">
              <w:rPr>
                <w:rFonts w:ascii="Times New Roman" w:hAnsi="Times New Roman" w:cs="Times New Roman"/>
                <w:b/>
                <w:sz w:val="28"/>
                <w:szCs w:val="28"/>
              </w:rPr>
              <w:t xml:space="preserve">4 </w:t>
            </w:r>
          </w:p>
        </w:tc>
        <w:tc>
          <w:tcPr>
            <w:tcW w:w="8329" w:type="dxa"/>
          </w:tcPr>
          <w:p w:rsidR="00A70516" w:rsidRPr="00D070FA" w:rsidRDefault="00A70516" w:rsidP="00A70516">
            <w:pPr>
              <w:jc w:val="both"/>
              <w:rPr>
                <w:rFonts w:ascii="Times New Roman" w:hAnsi="Times New Roman" w:cs="Times New Roman"/>
                <w:sz w:val="28"/>
                <w:szCs w:val="28"/>
              </w:rPr>
            </w:pPr>
            <w:r w:rsidRPr="00D070FA">
              <w:rPr>
                <w:rFonts w:ascii="Times New Roman" w:hAnsi="Times New Roman" w:cs="Times New Roman"/>
                <w:sz w:val="28"/>
                <w:szCs w:val="28"/>
              </w:rPr>
              <w:t xml:space="preserve">Скоро лето. </w:t>
            </w:r>
          </w:p>
        </w:tc>
      </w:tr>
    </w:tbl>
    <w:p w:rsidR="00261465" w:rsidRPr="004C4A49" w:rsidRDefault="004C4A49" w:rsidP="004C4A49">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261465">
        <w:rPr>
          <w:rFonts w:ascii="Times New Roman" w:hAnsi="Times New Roman" w:cs="Times New Roman"/>
          <w:b/>
          <w:sz w:val="28"/>
          <w:szCs w:val="28"/>
        </w:rPr>
        <w:t xml:space="preserve">2.2. </w:t>
      </w:r>
      <w:r w:rsidR="00261465" w:rsidRPr="00DD54AD">
        <w:rPr>
          <w:rFonts w:ascii="Times New Roman" w:hAnsi="Times New Roman" w:cs="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261465" w:rsidRPr="002F7A0F" w:rsidRDefault="00261465" w:rsidP="00261465">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b/>
          <w:sz w:val="28"/>
          <w:szCs w:val="28"/>
        </w:rPr>
        <w:t>2.2.1.</w:t>
      </w:r>
      <w:r w:rsidRPr="002F7A0F">
        <w:rPr>
          <w:rFonts w:ascii="Times New Roman" w:eastAsia="Calibri" w:hAnsi="Times New Roman" w:cs="Times New Roman"/>
          <w:b/>
          <w:sz w:val="28"/>
          <w:szCs w:val="28"/>
        </w:rPr>
        <w:t xml:space="preserve"> Специфика работы в логопедической группе по профессиональной коррекции нарушений развития детей</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соответствии с ФГОС ДО  с</w:t>
      </w:r>
      <w:r w:rsidRPr="00FE3DE0">
        <w:rPr>
          <w:rFonts w:ascii="Times New Roman" w:eastAsia="Calibri" w:hAnsi="Times New Roman" w:cs="Times New Roman"/>
          <w:sz w:val="28"/>
          <w:szCs w:val="28"/>
        </w:rPr>
        <w:t xml:space="preserve">одержание Программы </w:t>
      </w:r>
      <w:r>
        <w:rPr>
          <w:rFonts w:ascii="Times New Roman" w:eastAsia="Calibri" w:hAnsi="Times New Roman" w:cs="Times New Roman"/>
          <w:sz w:val="28"/>
          <w:szCs w:val="28"/>
        </w:rPr>
        <w:t xml:space="preserve"> должно обеспечивать </w:t>
      </w:r>
      <w:r w:rsidRPr="00FE3DE0">
        <w:rPr>
          <w:rFonts w:ascii="Times New Roman" w:eastAsia="Calibri" w:hAnsi="Times New Roman" w:cs="Times New Roman"/>
          <w:sz w:val="28"/>
          <w:szCs w:val="28"/>
        </w:rPr>
        <w:t>развитие личности,</w:t>
      </w:r>
      <w:r>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мотивации и способностей детей в различных видах деятельности, и охватыва</w:t>
      </w:r>
      <w:r>
        <w:rPr>
          <w:rFonts w:ascii="Times New Roman" w:eastAsia="Calibri" w:hAnsi="Times New Roman" w:cs="Times New Roman"/>
          <w:sz w:val="28"/>
          <w:szCs w:val="28"/>
        </w:rPr>
        <w:t xml:space="preserve">ть </w:t>
      </w:r>
      <w:r w:rsidRPr="00FE3DE0">
        <w:rPr>
          <w:rFonts w:ascii="Times New Roman" w:eastAsia="Calibri" w:hAnsi="Times New Roman" w:cs="Times New Roman"/>
          <w:sz w:val="28"/>
          <w:szCs w:val="28"/>
        </w:rPr>
        <w:t>следующие структурные единицы, представляющие определенные направления</w:t>
      </w:r>
      <w:r w:rsidRPr="00111DDE">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развития и образования детей</w:t>
      </w:r>
      <w:r>
        <w:rPr>
          <w:rFonts w:ascii="Times New Roman" w:eastAsia="Calibri" w:hAnsi="Times New Roman" w:cs="Times New Roman"/>
          <w:sz w:val="28"/>
          <w:szCs w:val="28"/>
        </w:rPr>
        <w:t xml:space="preserve"> - пять образовательных областей:</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w:t>
      </w:r>
      <w:r w:rsidRPr="00FE3DE0">
        <w:rPr>
          <w:rFonts w:ascii="Times New Roman" w:eastAsia="Calibri" w:hAnsi="Times New Roman" w:cs="Times New Roman"/>
          <w:sz w:val="28"/>
          <w:szCs w:val="28"/>
        </w:rPr>
        <w:t>социально-коммуникативное развитие;</w:t>
      </w:r>
    </w:p>
    <w:p w:rsidR="00261465" w:rsidRDefault="00261465" w:rsidP="00261465">
      <w:pPr>
        <w:pStyle w:val="Default"/>
        <w:rPr>
          <w:sz w:val="28"/>
          <w:szCs w:val="28"/>
        </w:rPr>
      </w:pPr>
      <w:r>
        <w:rPr>
          <w:rFonts w:eastAsia="Arial Unicode MS"/>
          <w:sz w:val="28"/>
          <w:szCs w:val="28"/>
        </w:rPr>
        <w:t xml:space="preserve">- </w:t>
      </w:r>
      <w:r w:rsidRPr="00FE3DE0">
        <w:rPr>
          <w:sz w:val="28"/>
          <w:szCs w:val="28"/>
        </w:rPr>
        <w:t>познавательное развитие;</w:t>
      </w:r>
    </w:p>
    <w:p w:rsidR="00261465" w:rsidRPr="00FE3DE0" w:rsidRDefault="00261465" w:rsidP="00261465">
      <w:pPr>
        <w:pStyle w:val="Default"/>
        <w:rPr>
          <w:b/>
          <w:sz w:val="28"/>
          <w:szCs w:val="28"/>
        </w:rPr>
      </w:pPr>
      <w:r w:rsidRPr="00111DDE">
        <w:rPr>
          <w:rFonts w:eastAsia="Arial Unicode MS"/>
          <w:sz w:val="28"/>
          <w:szCs w:val="28"/>
        </w:rPr>
        <w:t xml:space="preserve"> </w:t>
      </w:r>
      <w:r>
        <w:rPr>
          <w:rFonts w:eastAsia="Arial Unicode MS"/>
          <w:sz w:val="28"/>
          <w:szCs w:val="28"/>
        </w:rPr>
        <w:t xml:space="preserve">- </w:t>
      </w:r>
      <w:r w:rsidRPr="00FE3DE0">
        <w:rPr>
          <w:sz w:val="28"/>
          <w:szCs w:val="28"/>
        </w:rPr>
        <w:t>речевое развитие.</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художественно-эстетическое развитие;</w:t>
      </w:r>
    </w:p>
    <w:p w:rsidR="00261465" w:rsidRPr="00FE3DE0" w:rsidRDefault="00261465" w:rsidP="002614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физическое развитие;</w:t>
      </w:r>
    </w:p>
    <w:p w:rsidR="00261465" w:rsidRDefault="00261465" w:rsidP="00261465">
      <w:pPr>
        <w:pStyle w:val="Default"/>
        <w:rPr>
          <w:sz w:val="22"/>
          <w:szCs w:val="22"/>
        </w:rPr>
      </w:pPr>
    </w:p>
    <w:p w:rsidR="00261465" w:rsidRDefault="00261465" w:rsidP="00261465">
      <w:pPr>
        <w:pStyle w:val="Default"/>
        <w:rPr>
          <w:sz w:val="28"/>
          <w:szCs w:val="28"/>
        </w:rPr>
      </w:pPr>
      <w:r w:rsidRPr="002E3063">
        <w:rPr>
          <w:bCs/>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Pr>
          <w:sz w:val="28"/>
          <w:szCs w:val="28"/>
        </w:rPr>
        <w:t xml:space="preserve"> </w:t>
      </w:r>
      <w:r w:rsidRPr="002E3063">
        <w:rPr>
          <w:sz w:val="28"/>
          <w:szCs w:val="28"/>
        </w:rPr>
        <w:t xml:space="preserve">В соответствии с профилем группы </w:t>
      </w:r>
      <w:r w:rsidRPr="00A023E7">
        <w:rPr>
          <w:sz w:val="28"/>
          <w:szCs w:val="28"/>
        </w:rPr>
        <w:t xml:space="preserve">образовательная область </w:t>
      </w:r>
      <w:r w:rsidRPr="00A023E7">
        <w:rPr>
          <w:bCs/>
          <w:iCs/>
          <w:sz w:val="28"/>
          <w:szCs w:val="28"/>
        </w:rPr>
        <w:t xml:space="preserve">«Речевое развитие» </w:t>
      </w:r>
      <w:r w:rsidRPr="00A023E7">
        <w:rPr>
          <w:sz w:val="28"/>
          <w:szCs w:val="28"/>
        </w:rPr>
        <w:t>выдвинута в Программе на</w:t>
      </w:r>
      <w:r w:rsidRPr="002E3063">
        <w:rPr>
          <w:sz w:val="28"/>
          <w:szCs w:val="28"/>
        </w:rPr>
        <w:t xml:space="preserve"> первый план, так как овладение родным языком является одним из основных эл</w:t>
      </w:r>
      <w:r>
        <w:rPr>
          <w:sz w:val="28"/>
          <w:szCs w:val="28"/>
        </w:rPr>
        <w:t xml:space="preserve">ементов формирования личности.  </w:t>
      </w:r>
    </w:p>
    <w:p w:rsidR="00261465" w:rsidRPr="002E3063" w:rsidRDefault="00261465" w:rsidP="00261465">
      <w:pPr>
        <w:pStyle w:val="Default"/>
        <w:rPr>
          <w:sz w:val="28"/>
          <w:szCs w:val="28"/>
        </w:rPr>
      </w:pPr>
      <w:r w:rsidRPr="002E3063">
        <w:rPr>
          <w:sz w:val="28"/>
          <w:szCs w:val="28"/>
        </w:rPr>
        <w:t xml:space="preserve">Такие образовательные области, как </w:t>
      </w:r>
      <w:r w:rsidRPr="00A023E7">
        <w:rPr>
          <w:bCs/>
          <w:iCs/>
          <w:sz w:val="28"/>
          <w:szCs w:val="28"/>
        </w:rPr>
        <w:t>«Познавательное развитие», «Социально-коммуникативное развитие», «Художественно-эстетическое развитие»», «Физическое развитие»</w:t>
      </w:r>
      <w:r w:rsidRPr="002E3063">
        <w:rPr>
          <w:b/>
          <w:bCs/>
          <w:i/>
          <w:iCs/>
          <w:sz w:val="28"/>
          <w:szCs w:val="28"/>
        </w:rPr>
        <w:t xml:space="preserve"> </w:t>
      </w:r>
      <w:r w:rsidRPr="002E3063">
        <w:rPr>
          <w:sz w:val="28"/>
          <w:szCs w:val="28"/>
        </w:rPr>
        <w:t xml:space="preserve">тесно </w:t>
      </w:r>
      <w:r w:rsidRPr="00A023E7">
        <w:rPr>
          <w:sz w:val="28"/>
          <w:szCs w:val="28"/>
        </w:rPr>
        <w:t xml:space="preserve">связаны с образовательной областью </w:t>
      </w:r>
      <w:r w:rsidRPr="00A023E7">
        <w:rPr>
          <w:bCs/>
          <w:iCs/>
          <w:sz w:val="28"/>
          <w:szCs w:val="28"/>
        </w:rPr>
        <w:t xml:space="preserve">«Речевое развитие» </w:t>
      </w:r>
      <w:r w:rsidRPr="00A023E7">
        <w:rPr>
          <w:sz w:val="28"/>
          <w:szCs w:val="28"/>
        </w:rPr>
        <w:t>и позволяют</w:t>
      </w:r>
      <w:r w:rsidRPr="002E3063">
        <w:rPr>
          <w:sz w:val="28"/>
          <w:szCs w:val="28"/>
        </w:rPr>
        <w:t xml:space="preserve">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261465" w:rsidRPr="002E3063" w:rsidRDefault="00261465" w:rsidP="00261465">
      <w:pPr>
        <w:pStyle w:val="Default"/>
        <w:rPr>
          <w:sz w:val="28"/>
          <w:szCs w:val="28"/>
        </w:rPr>
      </w:pPr>
      <w:r w:rsidRPr="002E3063">
        <w:rPr>
          <w:sz w:val="28"/>
          <w:szCs w:val="28"/>
        </w:rPr>
        <w:t>Отражая специфику работы в логопедической группе и учитывая основную ее направленность, а также</w:t>
      </w:r>
      <w:r>
        <w:rPr>
          <w:sz w:val="28"/>
          <w:szCs w:val="28"/>
        </w:rPr>
        <w:t xml:space="preserve"> имея в виду принцип интеграции </w:t>
      </w:r>
      <w:r w:rsidRPr="002E3063">
        <w:rPr>
          <w:sz w:val="28"/>
          <w:szCs w:val="28"/>
        </w:rPr>
        <w:t>образовательных областей, задачи речевого развития включ</w:t>
      </w:r>
      <w:r>
        <w:rPr>
          <w:sz w:val="28"/>
          <w:szCs w:val="28"/>
        </w:rPr>
        <w:t>е</w:t>
      </w:r>
      <w:r w:rsidRPr="002E3063">
        <w:rPr>
          <w:sz w:val="28"/>
          <w:szCs w:val="28"/>
        </w:rPr>
        <w:t xml:space="preserve">ны не только в образовательную область «Речевое развитие», но и в другие области. </w:t>
      </w:r>
    </w:p>
    <w:p w:rsidR="00D070FA" w:rsidRDefault="00261465" w:rsidP="00261465">
      <w:pPr>
        <w:spacing w:after="0" w:line="240" w:lineRule="auto"/>
        <w:rPr>
          <w:rFonts w:ascii="Times New Roman" w:hAnsi="Times New Roman" w:cs="Times New Roman"/>
          <w:b/>
          <w:sz w:val="28"/>
          <w:szCs w:val="28"/>
        </w:rPr>
      </w:pPr>
      <w:r w:rsidRPr="008F4A13">
        <w:rPr>
          <w:rFonts w:ascii="Times New Roman" w:hAnsi="Times New Roman" w:cs="Times New Roman"/>
          <w:b/>
          <w:sz w:val="28"/>
          <w:szCs w:val="28"/>
        </w:rPr>
        <w:tab/>
      </w:r>
    </w:p>
    <w:p w:rsidR="00261465" w:rsidRPr="008F4A13" w:rsidRDefault="00261465" w:rsidP="00261465">
      <w:pPr>
        <w:spacing w:after="0" w:line="240" w:lineRule="auto"/>
        <w:rPr>
          <w:rFonts w:ascii="Times New Roman" w:eastAsia="Batang" w:hAnsi="Times New Roman" w:cs="Times New Roman"/>
          <w:b/>
          <w:sz w:val="28"/>
          <w:szCs w:val="28"/>
          <w:lang w:eastAsia="ko-KR"/>
        </w:rPr>
      </w:pPr>
      <w:r w:rsidRPr="008F4A13">
        <w:rPr>
          <w:rFonts w:ascii="Times New Roman" w:eastAsia="Batang" w:hAnsi="Times New Roman"/>
          <w:b/>
          <w:sz w:val="28"/>
          <w:szCs w:val="28"/>
          <w:lang w:eastAsia="ko-KR"/>
        </w:rPr>
        <w:t>2.2.2</w:t>
      </w:r>
      <w:r w:rsidRPr="008F4A13">
        <w:rPr>
          <w:rFonts w:ascii="Times New Roman" w:eastAsia="Batang" w:hAnsi="Times New Roman" w:cs="Times New Roman"/>
          <w:b/>
          <w:sz w:val="28"/>
          <w:szCs w:val="28"/>
          <w:lang w:eastAsia="ko-KR"/>
        </w:rPr>
        <w:t>. Образовательная деятельность по коррекции нарушений развития речи детей с ОНР в соответствии с направлениями развития.</w:t>
      </w:r>
    </w:p>
    <w:p w:rsidR="007E25FB" w:rsidRPr="008F4A13" w:rsidRDefault="007E25FB" w:rsidP="007E25FB">
      <w:pPr>
        <w:jc w:val="both"/>
        <w:rPr>
          <w:rFonts w:ascii="Times New Roman" w:eastAsia="Calibri" w:hAnsi="Times New Roman" w:cs="Times New Roman"/>
          <w:b/>
          <w:sz w:val="28"/>
          <w:szCs w:val="28"/>
          <w:u w:val="single"/>
        </w:rPr>
      </w:pPr>
      <w:r w:rsidRPr="008F4A13">
        <w:rPr>
          <w:rFonts w:ascii="Times New Roman" w:eastAsia="Calibri" w:hAnsi="Times New Roman" w:cs="Times New Roman"/>
          <w:b/>
          <w:sz w:val="28"/>
          <w:szCs w:val="28"/>
          <w:u w:val="single"/>
        </w:rPr>
        <w:t xml:space="preserve">Образовательная область «Речевое развитие»  </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eastAsia="Calibri" w:hAnsi="Times New Roman" w:cs="Times New Roman"/>
          <w:sz w:val="28"/>
          <w:szCs w:val="28"/>
        </w:rPr>
        <w:t xml:space="preserve">Задачи образовательной деятельности: </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СЛОВАРЯ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Расширять, уточнять и активизировать словарь на основе систематизации 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обобщения знаний об окружающем.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практическому овладению существительными с уменьшительными 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существи</w:t>
      </w:r>
      <w:r>
        <w:rPr>
          <w:rFonts w:ascii="Times New Roman" w:hAnsi="Times New Roman" w:cs="Times New Roman"/>
          <w:sz w:val="28"/>
          <w:szCs w:val="28"/>
        </w:rPr>
        <w:t>тельными суффиксами единичности.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сложными</w:t>
      </w:r>
      <w:r>
        <w:rPr>
          <w:rFonts w:ascii="Times New Roman" w:hAnsi="Times New Roman" w:cs="Times New Roman"/>
          <w:sz w:val="28"/>
          <w:szCs w:val="28"/>
        </w:rPr>
        <w:t xml:space="preserve"> словами, неизменяемыми словами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словами-антонимами и словами-синонимами.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Расширять представления о переносном значении и многозначности слов. Учить</w:t>
      </w:r>
      <w:r>
        <w:rPr>
          <w:rFonts w:ascii="Times New Roman" w:hAnsi="Times New Roman" w:cs="Times New Roman"/>
          <w:sz w:val="28"/>
          <w:szCs w:val="28"/>
        </w:rPr>
        <w:t xml:space="preserve"> </w:t>
      </w:r>
      <w:r w:rsidRPr="004E3D43">
        <w:rPr>
          <w:rFonts w:ascii="Times New Roman" w:hAnsi="Times New Roman" w:cs="Times New Roman"/>
          <w:sz w:val="28"/>
          <w:szCs w:val="28"/>
        </w:rPr>
        <w:t>использовать слова в переносном значении, многозначные слова.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прилагательными с уменьшительными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суффиксами, относительными и притяжательными прилагательными; прилагательными,</w:t>
      </w:r>
      <w:r>
        <w:rPr>
          <w:rFonts w:ascii="Times New Roman" w:hAnsi="Times New Roman" w:cs="Times New Roman"/>
          <w:sz w:val="28"/>
          <w:szCs w:val="28"/>
        </w:rPr>
        <w:t xml:space="preserve"> </w:t>
      </w:r>
      <w:r w:rsidRPr="004E3D43">
        <w:rPr>
          <w:rFonts w:ascii="Times New Roman" w:hAnsi="Times New Roman" w:cs="Times New Roman"/>
          <w:sz w:val="28"/>
          <w:szCs w:val="28"/>
        </w:rPr>
        <w:t>обозначающими моральные качества людей.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дальнейшему овладению приставочными глаголами, глаголами с</w:t>
      </w:r>
      <w:r>
        <w:rPr>
          <w:rFonts w:ascii="Times New Roman" w:hAnsi="Times New Roman" w:cs="Times New Roman"/>
          <w:sz w:val="28"/>
          <w:szCs w:val="28"/>
        </w:rPr>
        <w:t xml:space="preserve"> </w:t>
      </w:r>
      <w:r w:rsidRPr="004E3D43">
        <w:rPr>
          <w:rFonts w:ascii="Times New Roman" w:hAnsi="Times New Roman" w:cs="Times New Roman"/>
          <w:sz w:val="28"/>
          <w:szCs w:val="28"/>
        </w:rPr>
        <w:t>оттенками значений.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практическому овладению всеми простыми и основными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сложными предлогами.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за счет имен числительных, местоименных форм,</w:t>
      </w:r>
      <w:r>
        <w:rPr>
          <w:rFonts w:ascii="Times New Roman" w:hAnsi="Times New Roman" w:cs="Times New Roman"/>
          <w:sz w:val="28"/>
          <w:szCs w:val="28"/>
        </w:rPr>
        <w:t xml:space="preserve"> </w:t>
      </w:r>
      <w:r w:rsidRPr="004E3D43">
        <w:rPr>
          <w:rFonts w:ascii="Times New Roman" w:hAnsi="Times New Roman" w:cs="Times New Roman"/>
          <w:sz w:val="28"/>
          <w:szCs w:val="28"/>
        </w:rPr>
        <w:t>наречий, причастий.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Закрепить понятие </w:t>
      </w:r>
      <w:r w:rsidRPr="004E3D43">
        <w:rPr>
          <w:rFonts w:ascii="Times New Roman" w:hAnsi="Times New Roman" w:cs="Times New Roman"/>
          <w:i/>
          <w:iCs/>
          <w:sz w:val="28"/>
          <w:szCs w:val="28"/>
        </w:rPr>
        <w:t xml:space="preserve">слово </w:t>
      </w:r>
      <w:r w:rsidRPr="004E3D43">
        <w:rPr>
          <w:rFonts w:ascii="Times New Roman" w:hAnsi="Times New Roman" w:cs="Times New Roman"/>
          <w:sz w:val="28"/>
          <w:szCs w:val="28"/>
        </w:rPr>
        <w:t>и умение оперировать им.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СОВЕРШЕНСТВОВАНИЕ ГРАММАТИЧЕСКОГО СТРОЯ РЕЧИ</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употреблять имена существительные единственного и</w:t>
      </w:r>
      <w:r>
        <w:rPr>
          <w:rFonts w:ascii="Times New Roman" w:hAnsi="Times New Roman" w:cs="Times New Roman"/>
          <w:sz w:val="28"/>
          <w:szCs w:val="28"/>
        </w:rPr>
        <w:t xml:space="preserve"> </w:t>
      </w:r>
      <w:r w:rsidRPr="004E3D43">
        <w:rPr>
          <w:rFonts w:ascii="Times New Roman" w:hAnsi="Times New Roman" w:cs="Times New Roman"/>
          <w:sz w:val="28"/>
          <w:szCs w:val="28"/>
        </w:rPr>
        <w:t>множественного числа в именительном падеже и в косвенных падежах как в</w:t>
      </w:r>
      <w:r>
        <w:rPr>
          <w:rFonts w:ascii="Times New Roman" w:hAnsi="Times New Roman" w:cs="Times New Roman"/>
          <w:sz w:val="28"/>
          <w:szCs w:val="28"/>
        </w:rPr>
        <w:t xml:space="preserve"> </w:t>
      </w:r>
      <w:r w:rsidRPr="004E3D43">
        <w:rPr>
          <w:rFonts w:ascii="Times New Roman" w:hAnsi="Times New Roman" w:cs="Times New Roman"/>
          <w:sz w:val="28"/>
          <w:szCs w:val="28"/>
        </w:rPr>
        <w:t>беспредложных конструкциях, так и в конструкциях с предлогами.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образовывать и использовать имена существительные</w:t>
      </w:r>
      <w:r>
        <w:rPr>
          <w:rFonts w:ascii="Times New Roman" w:hAnsi="Times New Roman" w:cs="Times New Roman"/>
          <w:sz w:val="28"/>
          <w:szCs w:val="28"/>
        </w:rPr>
        <w:t xml:space="preserve"> </w:t>
      </w:r>
      <w:r w:rsidRPr="004E3D43">
        <w:rPr>
          <w:rFonts w:ascii="Times New Roman" w:hAnsi="Times New Roman" w:cs="Times New Roman"/>
          <w:sz w:val="28"/>
          <w:szCs w:val="28"/>
        </w:rPr>
        <w:t>и имена прилагательные с уменьшительными суффиксами.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Формировать умение образовывать и использовать имена существительные с</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и суффиксами единичности.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согласовывать прилагательные и числительные с</w:t>
      </w:r>
      <w:r>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существительными в роде, числе и падеже; подбирать однородные определения к</w:t>
      </w:r>
      <w:r>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образовывать и использовать в активной речи</w:t>
      </w:r>
      <w:r>
        <w:rPr>
          <w:rFonts w:ascii="Times New Roman" w:hAnsi="Times New Roman" w:cs="Times New Roman"/>
          <w:sz w:val="28"/>
          <w:szCs w:val="28"/>
        </w:rPr>
        <w:t xml:space="preserve"> </w:t>
      </w:r>
      <w:r w:rsidRPr="004E3D43">
        <w:rPr>
          <w:rFonts w:ascii="Times New Roman" w:hAnsi="Times New Roman" w:cs="Times New Roman"/>
          <w:sz w:val="28"/>
          <w:szCs w:val="28"/>
        </w:rPr>
        <w:t>сравнительную степень имен прилагательных.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образовывать и использовать возвратные глаголы, глаголы в</w:t>
      </w:r>
      <w:r>
        <w:rPr>
          <w:rFonts w:ascii="Times New Roman" w:hAnsi="Times New Roman" w:cs="Times New Roman"/>
          <w:sz w:val="28"/>
          <w:szCs w:val="28"/>
        </w:rPr>
        <w:t xml:space="preserve"> </w:t>
      </w:r>
      <w:r w:rsidRPr="004E3D43">
        <w:rPr>
          <w:rFonts w:ascii="Times New Roman" w:hAnsi="Times New Roman" w:cs="Times New Roman"/>
          <w:sz w:val="28"/>
          <w:szCs w:val="28"/>
        </w:rPr>
        <w:t>разных временных формах, в том числе в форме будущего простого и будущего</w:t>
      </w:r>
      <w:r>
        <w:rPr>
          <w:rFonts w:ascii="Times New Roman" w:hAnsi="Times New Roman" w:cs="Times New Roman"/>
          <w:sz w:val="28"/>
          <w:szCs w:val="28"/>
        </w:rPr>
        <w:t xml:space="preserve"> </w:t>
      </w:r>
      <w:r w:rsidRPr="004E3D43">
        <w:rPr>
          <w:rFonts w:ascii="Times New Roman" w:hAnsi="Times New Roman" w:cs="Times New Roman"/>
          <w:sz w:val="28"/>
          <w:szCs w:val="28"/>
        </w:rPr>
        <w:t>сложного времени.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составления простых предложений по вопросам, по</w:t>
      </w:r>
      <w:r>
        <w:rPr>
          <w:rFonts w:ascii="Times New Roman" w:hAnsi="Times New Roman" w:cs="Times New Roman"/>
          <w:sz w:val="28"/>
          <w:szCs w:val="28"/>
        </w:rPr>
        <w:t xml:space="preserve"> </w:t>
      </w:r>
      <w:r w:rsidRPr="004E3D43">
        <w:rPr>
          <w:rFonts w:ascii="Times New Roman" w:hAnsi="Times New Roman" w:cs="Times New Roman"/>
          <w:sz w:val="28"/>
          <w:szCs w:val="28"/>
        </w:rPr>
        <w:t>демонстрации действия, по картине; распространения простых предложений</w:t>
      </w:r>
      <w:r>
        <w:rPr>
          <w:rFonts w:ascii="Times New Roman" w:hAnsi="Times New Roman" w:cs="Times New Roman"/>
          <w:sz w:val="28"/>
          <w:szCs w:val="28"/>
        </w:rPr>
        <w:t xml:space="preserve"> </w:t>
      </w:r>
      <w:r w:rsidRPr="004E3D43">
        <w:rPr>
          <w:rFonts w:ascii="Times New Roman" w:hAnsi="Times New Roman" w:cs="Times New Roman"/>
          <w:sz w:val="28"/>
          <w:szCs w:val="28"/>
        </w:rPr>
        <w:t>однородными членами.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составления и использования сложносочиненных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предложений с противопоставлением и сложноподчиненных предложений с</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придаточными времени, следствия, причины.</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анализа простых двусоставных распространенных</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предложений без предлогов.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 Сформировать навыки анализа предложений с простыми</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предлогами и навыки составления графических схем таких предложений.</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ФОНЕТИКО-ФОНЕМАТИЧЕСКОЙ СИСТЕМЫ ЯЗЫКА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НАВЫКОВ ЯЗЫКОВОГО АНАЛИЗА И СИНТЕЗА</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Развитие просодической стороны речи</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по развитию речевого дыхания, формированию правильной</w:t>
      </w:r>
      <w:r>
        <w:rPr>
          <w:rFonts w:ascii="Times New Roman" w:hAnsi="Times New Roman" w:cs="Times New Roman"/>
          <w:sz w:val="28"/>
          <w:szCs w:val="28"/>
        </w:rPr>
        <w:t xml:space="preserve"> </w:t>
      </w:r>
      <w:r w:rsidRPr="004E3D43">
        <w:rPr>
          <w:rFonts w:ascii="Times New Roman" w:hAnsi="Times New Roman" w:cs="Times New Roman"/>
          <w:sz w:val="28"/>
          <w:szCs w:val="28"/>
        </w:rPr>
        <w:t>голосоподачи и плавности речи. Учить соблюдать голосовой режим, не допускать</w:t>
      </w:r>
      <w:r>
        <w:rPr>
          <w:rFonts w:ascii="Times New Roman" w:hAnsi="Times New Roman" w:cs="Times New Roman"/>
          <w:sz w:val="28"/>
          <w:szCs w:val="28"/>
        </w:rPr>
        <w:t xml:space="preserve"> </w:t>
      </w:r>
      <w:r w:rsidRPr="004E3D43">
        <w:rPr>
          <w:rFonts w:ascii="Times New Roman" w:hAnsi="Times New Roman" w:cs="Times New Roman"/>
          <w:sz w:val="28"/>
          <w:szCs w:val="28"/>
        </w:rPr>
        <w:t>форсирования голоса, крика.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детей произвольно изменять силу голоса: говорить тише, громче, умеренно</w:t>
      </w:r>
      <w:r>
        <w:rPr>
          <w:rFonts w:ascii="Times New Roman" w:hAnsi="Times New Roman" w:cs="Times New Roman"/>
          <w:sz w:val="28"/>
          <w:szCs w:val="28"/>
        </w:rPr>
        <w:t xml:space="preserve"> </w:t>
      </w:r>
      <w:r w:rsidRPr="004E3D43">
        <w:rPr>
          <w:rFonts w:ascii="Times New Roman" w:hAnsi="Times New Roman" w:cs="Times New Roman"/>
          <w:sz w:val="28"/>
          <w:szCs w:val="28"/>
        </w:rPr>
        <w:t>громко, тихо, шепотом.</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Развивать тембровую окраску голоса, совершенствовать умение изменять высоту</w:t>
      </w:r>
      <w:r>
        <w:rPr>
          <w:rFonts w:ascii="Times New Roman" w:hAnsi="Times New Roman" w:cs="Times New Roman"/>
          <w:sz w:val="28"/>
          <w:szCs w:val="28"/>
        </w:rPr>
        <w:t xml:space="preserve"> </w:t>
      </w:r>
      <w:r w:rsidRPr="004E3D43">
        <w:rPr>
          <w:rFonts w:ascii="Times New Roman" w:hAnsi="Times New Roman" w:cs="Times New Roman"/>
          <w:sz w:val="28"/>
          <w:szCs w:val="28"/>
        </w:rPr>
        <w:t>тона в играх.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говорить в спокойном темпе.</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Продолжать работу над четкостью дикции, интонационной выразительностью</w:t>
      </w:r>
      <w:r>
        <w:rPr>
          <w:rFonts w:ascii="Times New Roman" w:hAnsi="Times New Roman" w:cs="Times New Roman"/>
          <w:sz w:val="28"/>
          <w:szCs w:val="28"/>
        </w:rPr>
        <w:t xml:space="preserve"> </w:t>
      </w:r>
      <w:r w:rsidRPr="004E3D43">
        <w:rPr>
          <w:rFonts w:ascii="Times New Roman" w:hAnsi="Times New Roman" w:cs="Times New Roman"/>
          <w:sz w:val="28"/>
          <w:szCs w:val="28"/>
        </w:rPr>
        <w:t>речи.</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Коррекция произносительной стороны речи</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Активизировать и совершенствовать движения речевого аппарата.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Уточнить произношение звуков [j], [ц], [ч], [щ] в слогах, словах,</w:t>
      </w:r>
      <w:r>
        <w:rPr>
          <w:rFonts w:ascii="Times New Roman" w:hAnsi="Times New Roman" w:cs="Times New Roman"/>
          <w:sz w:val="28"/>
          <w:szCs w:val="28"/>
        </w:rPr>
        <w:t xml:space="preserve"> </w:t>
      </w:r>
      <w:r w:rsidRPr="004E3D43">
        <w:rPr>
          <w:rFonts w:ascii="Times New Roman" w:hAnsi="Times New Roman" w:cs="Times New Roman"/>
          <w:sz w:val="28"/>
          <w:szCs w:val="28"/>
        </w:rPr>
        <w:t>предложениях, небольших текстах, в игровой и свободной речевой деятельности.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Завершить автоматизацию правильного произношения звуков всех групп 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свободной речевой деятельности.</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Работа над слоговой структурой слова, формирование навыков слогового</w:t>
      </w:r>
      <w:r>
        <w:rPr>
          <w:rFonts w:ascii="Times New Roman" w:hAnsi="Times New Roman" w:cs="Times New Roman"/>
          <w:b/>
          <w:bCs/>
          <w:sz w:val="28"/>
          <w:szCs w:val="28"/>
        </w:rPr>
        <w:t xml:space="preserve"> </w:t>
      </w:r>
      <w:r w:rsidRPr="004E3D43">
        <w:rPr>
          <w:rFonts w:ascii="Times New Roman" w:hAnsi="Times New Roman" w:cs="Times New Roman"/>
          <w:b/>
          <w:bCs/>
          <w:sz w:val="28"/>
          <w:szCs w:val="28"/>
        </w:rPr>
        <w:t>анализа и синтеза</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над трехсложными словами со стечением согласных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закрытыми слогами (</w:t>
      </w:r>
      <w:r w:rsidRPr="004E3D43">
        <w:rPr>
          <w:rFonts w:ascii="Times New Roman" w:hAnsi="Times New Roman" w:cs="Times New Roman"/>
          <w:i/>
          <w:iCs/>
          <w:sz w:val="28"/>
          <w:szCs w:val="28"/>
        </w:rPr>
        <w:t>абрикос, апельсин</w:t>
      </w:r>
      <w:r w:rsidRPr="004E3D43">
        <w:rPr>
          <w:rFonts w:ascii="Times New Roman" w:hAnsi="Times New Roman" w:cs="Times New Roman"/>
          <w:sz w:val="28"/>
          <w:szCs w:val="28"/>
        </w:rPr>
        <w:t>) и введением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односложными словами со стечением согласных в начале</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конце слов (</w:t>
      </w:r>
      <w:r w:rsidRPr="004E3D43">
        <w:rPr>
          <w:rFonts w:ascii="Times New Roman" w:hAnsi="Times New Roman" w:cs="Times New Roman"/>
          <w:i/>
          <w:iCs/>
          <w:sz w:val="28"/>
          <w:szCs w:val="28"/>
        </w:rPr>
        <w:t>слон, мост</w:t>
      </w:r>
      <w:r w:rsidRPr="004E3D43">
        <w:rPr>
          <w:rFonts w:ascii="Times New Roman" w:hAnsi="Times New Roman" w:cs="Times New Roman"/>
          <w:sz w:val="28"/>
          <w:szCs w:val="28"/>
        </w:rPr>
        <w:t>) и над двусложными словами с двумя стечениями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согласных (</w:t>
      </w:r>
      <w:r w:rsidRPr="004E3D43">
        <w:rPr>
          <w:rFonts w:ascii="Times New Roman" w:hAnsi="Times New Roman" w:cs="Times New Roman"/>
          <w:i/>
          <w:iCs/>
          <w:sz w:val="28"/>
          <w:szCs w:val="28"/>
        </w:rPr>
        <w:t>планка</w:t>
      </w:r>
      <w:r w:rsidRPr="004E3D43">
        <w:rPr>
          <w:rFonts w:ascii="Times New Roman" w:hAnsi="Times New Roman" w:cs="Times New Roman"/>
          <w:sz w:val="28"/>
          <w:szCs w:val="28"/>
        </w:rPr>
        <w:t>) и введением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трех-, четырех-, и пятисложными словами со сложной</w:t>
      </w:r>
      <w:r>
        <w:rPr>
          <w:rFonts w:ascii="Times New Roman" w:hAnsi="Times New Roman" w:cs="Times New Roman"/>
          <w:sz w:val="28"/>
          <w:szCs w:val="28"/>
        </w:rPr>
        <w:t xml:space="preserve"> </w:t>
      </w:r>
      <w:r w:rsidRPr="004E3D43">
        <w:rPr>
          <w:rFonts w:ascii="Times New Roman" w:hAnsi="Times New Roman" w:cs="Times New Roman"/>
          <w:sz w:val="28"/>
          <w:szCs w:val="28"/>
        </w:rPr>
        <w:t>звукослоговой структурой</w:t>
      </w:r>
      <w:r>
        <w:rPr>
          <w:rFonts w:ascii="Times New Roman" w:hAnsi="Times New Roman" w:cs="Times New Roman"/>
          <w:sz w:val="28"/>
          <w:szCs w:val="28"/>
        </w:rPr>
        <w:t>,</w:t>
      </w:r>
      <w:r w:rsidRPr="004E3D43">
        <w:rPr>
          <w:rFonts w:ascii="Times New Roman" w:hAnsi="Times New Roman" w:cs="Times New Roman"/>
          <w:sz w:val="28"/>
          <w:szCs w:val="28"/>
        </w:rPr>
        <w:t>введением их в предложения.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слогового анализа и синтеза слов, состоящих из одного, двух,</w:t>
      </w:r>
      <w:r>
        <w:rPr>
          <w:rFonts w:ascii="Times New Roman" w:hAnsi="Times New Roman" w:cs="Times New Roman"/>
          <w:sz w:val="28"/>
          <w:szCs w:val="28"/>
        </w:rPr>
        <w:t xml:space="preserve"> </w:t>
      </w:r>
      <w:r w:rsidRPr="004E3D43">
        <w:rPr>
          <w:rFonts w:ascii="Times New Roman" w:hAnsi="Times New Roman" w:cs="Times New Roman"/>
          <w:sz w:val="28"/>
          <w:szCs w:val="28"/>
        </w:rPr>
        <w:t>трех слогов.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Совершенствование фонематических представлений, навыков звукового</w:t>
      </w:r>
    </w:p>
    <w:p w:rsidR="007E25FB" w:rsidRPr="004E3D43" w:rsidRDefault="007E25FB" w:rsidP="007E25FB">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анализа и синтеза</w:t>
      </w:r>
      <w:r>
        <w:rPr>
          <w:rFonts w:ascii="Times New Roman" w:hAnsi="Times New Roman" w:cs="Times New Roman"/>
          <w:b/>
          <w:bCs/>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гласных и согласных звуках, их отличительных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признаках. Упражнять в различении гласных и согласных звуков, в подборе слов на</w:t>
      </w:r>
      <w:r>
        <w:rPr>
          <w:rFonts w:ascii="Times New Roman" w:hAnsi="Times New Roman" w:cs="Times New Roman"/>
          <w:sz w:val="28"/>
          <w:szCs w:val="28"/>
        </w:rPr>
        <w:t xml:space="preserve"> </w:t>
      </w:r>
      <w:r w:rsidRPr="004E3D43">
        <w:rPr>
          <w:rFonts w:ascii="Times New Roman" w:hAnsi="Times New Roman" w:cs="Times New Roman"/>
          <w:sz w:val="28"/>
          <w:szCs w:val="28"/>
        </w:rPr>
        <w:t>заданные гласные и согласные звуки.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твердости-мягкости, глухости-звонкости согласных</w:t>
      </w:r>
      <w:r>
        <w:rPr>
          <w:rFonts w:ascii="Times New Roman" w:hAnsi="Times New Roman" w:cs="Times New Roman"/>
          <w:sz w:val="28"/>
          <w:szCs w:val="28"/>
        </w:rPr>
        <w:t xml:space="preserve"> </w:t>
      </w:r>
      <w:r w:rsidRPr="004E3D43">
        <w:rPr>
          <w:rFonts w:ascii="Times New Roman" w:hAnsi="Times New Roman" w:cs="Times New Roman"/>
          <w:sz w:val="28"/>
          <w:szCs w:val="28"/>
        </w:rPr>
        <w:t>звуков. Упражнять в дифференциации согласных звуков по акустическим признакам и</w:t>
      </w:r>
      <w:r>
        <w:rPr>
          <w:rFonts w:ascii="Times New Roman" w:hAnsi="Times New Roman" w:cs="Times New Roman"/>
          <w:sz w:val="28"/>
          <w:szCs w:val="28"/>
        </w:rPr>
        <w:t xml:space="preserve"> </w:t>
      </w:r>
      <w:r w:rsidRPr="004E3D43">
        <w:rPr>
          <w:rFonts w:ascii="Times New Roman" w:hAnsi="Times New Roman" w:cs="Times New Roman"/>
          <w:sz w:val="28"/>
          <w:szCs w:val="28"/>
        </w:rPr>
        <w:t>по месту образования.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Познакомить с новыми звуками [j], [ц], [ч], [щ], [л], [л’], [р], [р’]. Сформировать</w:t>
      </w:r>
      <w:r>
        <w:rPr>
          <w:rFonts w:ascii="Times New Roman" w:hAnsi="Times New Roman" w:cs="Times New Roman"/>
          <w:sz w:val="28"/>
          <w:szCs w:val="28"/>
        </w:rPr>
        <w:t xml:space="preserve">  </w:t>
      </w:r>
      <w:r w:rsidRPr="004E3D43">
        <w:rPr>
          <w:rFonts w:ascii="Times New Roman" w:hAnsi="Times New Roman" w:cs="Times New Roman"/>
          <w:sz w:val="28"/>
          <w:szCs w:val="28"/>
        </w:rPr>
        <w:t>умение выделять эти звуки на фоне слова, подбирать слова с этими звуками.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звукового анализа и синтеза слов из трех-пяти звуков.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ОБУЧЕНИЕ ГРАМОТЕ</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Познакомить с буквами Й, Е, Ё, Ю, Я, Ц, Ч, Щ, Л, Р, Ь, Ъ.</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правильно называть буквы русского алфавита.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навыки выкладывания букв из палочек, кубиков, мозаики;</w:t>
      </w:r>
      <w:r>
        <w:rPr>
          <w:rFonts w:ascii="Times New Roman" w:hAnsi="Times New Roman" w:cs="Times New Roman"/>
          <w:sz w:val="28"/>
          <w:szCs w:val="28"/>
        </w:rPr>
        <w:t xml:space="preserve"> </w:t>
      </w:r>
      <w:r w:rsidRPr="004E3D43">
        <w:rPr>
          <w:rFonts w:ascii="Times New Roman" w:hAnsi="Times New Roman" w:cs="Times New Roman"/>
          <w:sz w:val="28"/>
          <w:szCs w:val="28"/>
        </w:rPr>
        <w:t>«печатания»; лепки их из пластилина.</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трансформировать буквы, различать правильно и неправильно</w:t>
      </w:r>
      <w:r>
        <w:rPr>
          <w:rFonts w:ascii="Times New Roman" w:hAnsi="Times New Roman" w:cs="Times New Roman"/>
          <w:sz w:val="28"/>
          <w:szCs w:val="28"/>
        </w:rPr>
        <w:t xml:space="preserve"> </w:t>
      </w:r>
      <w:r w:rsidRPr="004E3D43">
        <w:rPr>
          <w:rFonts w:ascii="Times New Roman" w:hAnsi="Times New Roman" w:cs="Times New Roman"/>
          <w:sz w:val="28"/>
          <w:szCs w:val="28"/>
        </w:rPr>
        <w:t>напечатанные буквы, «допечатывать» незаконченные буквы.</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осознанного чтения слов, предложений, небольших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текстов.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Познакомить детей с некоторыми правилами правописания (написание </w:t>
      </w:r>
      <w:r w:rsidRPr="004E3D43">
        <w:rPr>
          <w:rFonts w:ascii="Times New Roman" w:hAnsi="Times New Roman" w:cs="Times New Roman"/>
          <w:i/>
          <w:iCs/>
          <w:sz w:val="28"/>
          <w:szCs w:val="28"/>
        </w:rPr>
        <w:t xml:space="preserve">ча-ща </w:t>
      </w:r>
      <w:r w:rsidRPr="004E3D43">
        <w:rPr>
          <w:rFonts w:ascii="Times New Roman" w:hAnsi="Times New Roman" w:cs="Times New Roman"/>
          <w:sz w:val="28"/>
          <w:szCs w:val="28"/>
        </w:rPr>
        <w:t>с</w:t>
      </w:r>
      <w:r>
        <w:rPr>
          <w:rFonts w:ascii="Times New Roman" w:hAnsi="Times New Roman" w:cs="Times New Roman"/>
          <w:sz w:val="28"/>
          <w:szCs w:val="28"/>
        </w:rPr>
        <w:t xml:space="preserve"> </w:t>
      </w:r>
      <w:r w:rsidRPr="004E3D43">
        <w:rPr>
          <w:rFonts w:ascii="Times New Roman" w:hAnsi="Times New Roman" w:cs="Times New Roman"/>
          <w:sz w:val="28"/>
          <w:szCs w:val="28"/>
        </w:rPr>
        <w:t xml:space="preserve">буквой А, </w:t>
      </w:r>
      <w:r w:rsidRPr="004E3D43">
        <w:rPr>
          <w:rFonts w:ascii="Times New Roman" w:hAnsi="Times New Roman" w:cs="Times New Roman"/>
          <w:i/>
          <w:iCs/>
          <w:sz w:val="28"/>
          <w:szCs w:val="28"/>
        </w:rPr>
        <w:t xml:space="preserve">чу-щу </w:t>
      </w:r>
      <w:r w:rsidRPr="004E3D43">
        <w:rPr>
          <w:rFonts w:ascii="Times New Roman" w:hAnsi="Times New Roman" w:cs="Times New Roman"/>
          <w:sz w:val="28"/>
          <w:szCs w:val="28"/>
        </w:rPr>
        <w:t>с буквой У).</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Научить разгадывать ребусы, решать кроссворды, читать изографы.</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СВЯЗНОЙ РЕЧИ И РЕЧЕВОГО ОБЩЕНИЯ</w:t>
      </w:r>
      <w:r>
        <w:rPr>
          <w:rFonts w:ascii="Times New Roman" w:hAnsi="Times New Roman" w:cs="Times New Roman"/>
          <w:sz w:val="28"/>
          <w:szCs w:val="28"/>
        </w:rPr>
        <w:t>:</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стремление обсуждать увиденное, рассказывать о переживаниях,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впечатлениях.</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Стимулировать развитие и формирование не только познавательного интереса, но</w:t>
      </w:r>
      <w:r>
        <w:rPr>
          <w:rFonts w:ascii="Times New Roman" w:hAnsi="Times New Roman" w:cs="Times New Roman"/>
          <w:sz w:val="28"/>
          <w:szCs w:val="28"/>
        </w:rPr>
        <w:t xml:space="preserve"> </w:t>
      </w:r>
      <w:r w:rsidRPr="004E3D43">
        <w:rPr>
          <w:rFonts w:ascii="Times New Roman" w:hAnsi="Times New Roman" w:cs="Times New Roman"/>
          <w:sz w:val="28"/>
          <w:szCs w:val="28"/>
        </w:rPr>
        <w:t>и познавательного общения.</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ведения диалога, умение задавать вопросы, отвечать на</w:t>
      </w:r>
      <w:r>
        <w:rPr>
          <w:rFonts w:ascii="Times New Roman" w:hAnsi="Times New Roman" w:cs="Times New Roman"/>
          <w:sz w:val="28"/>
          <w:szCs w:val="28"/>
        </w:rPr>
        <w:t xml:space="preserve"> </w:t>
      </w:r>
      <w:r w:rsidRPr="004E3D43">
        <w:rPr>
          <w:rFonts w:ascii="Times New Roman" w:hAnsi="Times New Roman" w:cs="Times New Roman"/>
          <w:sz w:val="28"/>
          <w:szCs w:val="28"/>
        </w:rPr>
        <w:t>них полно или кратко.</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Закреплять умение составлять описательные рассказы и загадки-описания о</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предметах </w:t>
      </w:r>
      <w:r>
        <w:rPr>
          <w:rFonts w:ascii="Times New Roman" w:hAnsi="Times New Roman" w:cs="Times New Roman"/>
          <w:sz w:val="28"/>
          <w:szCs w:val="28"/>
        </w:rPr>
        <w:t xml:space="preserve"> </w:t>
      </w:r>
      <w:r w:rsidRPr="004E3D43">
        <w:rPr>
          <w:rFonts w:ascii="Times New Roman" w:hAnsi="Times New Roman" w:cs="Times New Roman"/>
          <w:sz w:val="28"/>
          <w:szCs w:val="28"/>
        </w:rPr>
        <w:t>и объектах по заданному плану и самостоятельно составленному плану.</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пересказа знакомых сказок и небольших рассказов.</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навык пересказа небольших рассказов с изменением времени</w:t>
      </w:r>
    </w:p>
    <w:p w:rsidR="007E25FB" w:rsidRPr="004E3D43"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действия или лица рассказчика.</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составления рассказов по серии картин и по картине, в</w:t>
      </w:r>
      <w:r>
        <w:rPr>
          <w:rFonts w:ascii="Times New Roman" w:hAnsi="Times New Roman" w:cs="Times New Roman"/>
          <w:sz w:val="28"/>
          <w:szCs w:val="28"/>
        </w:rPr>
        <w:t xml:space="preserve"> </w:t>
      </w:r>
      <w:r w:rsidRPr="004E3D43">
        <w:rPr>
          <w:rFonts w:ascii="Times New Roman" w:hAnsi="Times New Roman" w:cs="Times New Roman"/>
          <w:sz w:val="28"/>
          <w:szCs w:val="28"/>
        </w:rPr>
        <w:t>том числе с описанием событий, предшествующих изображенному или последующих за</w:t>
      </w:r>
      <w:r>
        <w:rPr>
          <w:rFonts w:ascii="Times New Roman" w:hAnsi="Times New Roman" w:cs="Times New Roman"/>
          <w:sz w:val="28"/>
          <w:szCs w:val="28"/>
        </w:rPr>
        <w:t xml:space="preserve"> изображенным событием.</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p>
    <w:p w:rsidR="007E25FB" w:rsidRDefault="007E25FB" w:rsidP="007E25FB">
      <w:pPr>
        <w:autoSpaceDE w:val="0"/>
        <w:autoSpaceDN w:val="0"/>
        <w:adjustRightInd w:val="0"/>
        <w:spacing w:after="0" w:line="240" w:lineRule="auto"/>
        <w:jc w:val="both"/>
        <w:rPr>
          <w:rFonts w:ascii="Times New Roman" w:hAnsi="Times New Roman" w:cs="Times New Roman"/>
          <w:iCs/>
          <w:sz w:val="28"/>
          <w:szCs w:val="28"/>
        </w:rPr>
      </w:pPr>
      <w:r w:rsidRPr="00FA296F">
        <w:rPr>
          <w:rFonts w:ascii="Times New Roman" w:hAnsi="Times New Roman" w:cs="Times New Roman"/>
          <w:iCs/>
          <w:sz w:val="28"/>
          <w:szCs w:val="28"/>
          <w:u w:val="single"/>
        </w:rPr>
        <w:t>Направления</w:t>
      </w:r>
      <w:r w:rsidRPr="00FA296F">
        <w:rPr>
          <w:rFonts w:ascii="Times New Roman" w:hAnsi="Times New Roman" w:cs="Times New Roman"/>
          <w:iCs/>
          <w:sz w:val="28"/>
          <w:szCs w:val="28"/>
        </w:rPr>
        <w:t xml:space="preserve"> образовательной области «Речевое развитие»:</w:t>
      </w:r>
    </w:p>
    <w:p w:rsidR="007E25FB" w:rsidRDefault="007E25FB" w:rsidP="007E25F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A296F">
        <w:rPr>
          <w:rFonts w:ascii="Times New Roman" w:hAnsi="Times New Roman" w:cs="Times New Roman"/>
          <w:iCs/>
          <w:sz w:val="28"/>
          <w:szCs w:val="28"/>
        </w:rPr>
        <w:t>- формирование словаря;</w:t>
      </w:r>
    </w:p>
    <w:p w:rsidR="007E25FB" w:rsidRPr="000028F1" w:rsidRDefault="007E25FB" w:rsidP="007E2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FA296F">
        <w:rPr>
          <w:rFonts w:ascii="Times New Roman" w:hAnsi="Times New Roman" w:cs="Times New Roman"/>
          <w:iCs/>
          <w:sz w:val="28"/>
          <w:szCs w:val="28"/>
        </w:rPr>
        <w:t>- звуковая культура речи;</w:t>
      </w:r>
    </w:p>
    <w:p w:rsidR="007E25FB"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грамматический строй речи;</w:t>
      </w:r>
    </w:p>
    <w:p w:rsidR="007E25FB"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связная речь;</w:t>
      </w:r>
    </w:p>
    <w:p w:rsidR="007E25FB" w:rsidRPr="001A08C1" w:rsidRDefault="007E25FB" w:rsidP="007E25FB">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знакомство с детской литературой.</w:t>
      </w:r>
    </w:p>
    <w:p w:rsidR="007E25FB" w:rsidRDefault="007E25FB" w:rsidP="007E25FB">
      <w:pPr>
        <w:autoSpaceDE w:val="0"/>
        <w:autoSpaceDN w:val="0"/>
        <w:adjustRightInd w:val="0"/>
        <w:spacing w:after="0" w:line="240" w:lineRule="auto"/>
        <w:jc w:val="both"/>
        <w:rPr>
          <w:rFonts w:ascii="Times New Roman" w:hAnsi="Times New Roman" w:cs="Times New Roman"/>
          <w:sz w:val="28"/>
          <w:szCs w:val="28"/>
        </w:rPr>
      </w:pPr>
    </w:p>
    <w:p w:rsidR="007E25FB" w:rsidRPr="003E6250" w:rsidRDefault="007E25FB" w:rsidP="007E25FB">
      <w:pPr>
        <w:jc w:val="both"/>
        <w:rPr>
          <w:rFonts w:ascii="Times New Roman" w:hAnsi="Times New Roman" w:cs="Times New Roman"/>
          <w:iCs/>
          <w:sz w:val="28"/>
          <w:szCs w:val="28"/>
        </w:rPr>
      </w:pPr>
      <w:r w:rsidRPr="00FA296F">
        <w:rPr>
          <w:rFonts w:ascii="Times New Roman" w:hAnsi="Times New Roman" w:cs="Times New Roman"/>
          <w:iCs/>
          <w:sz w:val="28"/>
          <w:szCs w:val="28"/>
        </w:rPr>
        <w:t xml:space="preserve">Задачи речевого развития в основном реализует учитель-логопед, а так же воспитатели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7E25FB" w:rsidRPr="000034C1"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Формы, приемы организации образовательного процесса</w:t>
      </w:r>
    </w:p>
    <w:p w:rsidR="007E25FB" w:rsidRPr="000034C1"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 xml:space="preserve">            по образовательной области  «Речевое развитие»</w:t>
      </w:r>
    </w:p>
    <w:p w:rsidR="007E25FB" w:rsidRPr="000A2ADB"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sidRPr="000A2ADB">
        <w:rPr>
          <w:rFonts w:ascii="Times New Roman" w:eastAsia="Calibri" w:hAnsi="Times New Roman" w:cs="Times New Roman"/>
          <w:sz w:val="28"/>
          <w:szCs w:val="28"/>
        </w:rPr>
        <w:t>Основной формой работы во все</w:t>
      </w:r>
      <w:r>
        <w:rPr>
          <w:rFonts w:ascii="Times New Roman" w:hAnsi="Times New Roman"/>
          <w:sz w:val="28"/>
          <w:szCs w:val="28"/>
        </w:rPr>
        <w:t xml:space="preserve">х пяти образовательных областях </w:t>
      </w:r>
      <w:r w:rsidRPr="000A2ADB">
        <w:rPr>
          <w:rFonts w:ascii="Times New Roman" w:eastAsia="Calibri" w:hAnsi="Times New Roman" w:cs="Times New Roman"/>
          <w:sz w:val="28"/>
          <w:szCs w:val="28"/>
        </w:rPr>
        <w:t xml:space="preserve">Программы является </w:t>
      </w:r>
      <w:r w:rsidRPr="000A2ADB">
        <w:rPr>
          <w:rFonts w:ascii="Times New Roman" w:eastAsia="Calibri" w:hAnsi="Times New Roman" w:cs="Times New Roman"/>
          <w:b/>
          <w:bCs/>
          <w:i/>
          <w:iCs/>
          <w:sz w:val="28"/>
          <w:szCs w:val="28"/>
        </w:rPr>
        <w:t xml:space="preserve">игровая деятельность </w:t>
      </w:r>
      <w:r>
        <w:rPr>
          <w:rFonts w:ascii="Times New Roman" w:hAnsi="Times New Roman"/>
          <w:sz w:val="28"/>
          <w:szCs w:val="28"/>
        </w:rPr>
        <w:t xml:space="preserve">— основная форма </w:t>
      </w:r>
      <w:r w:rsidRPr="000A2ADB">
        <w:rPr>
          <w:rFonts w:ascii="Times New Roman" w:eastAsia="Calibri" w:hAnsi="Times New Roman" w:cs="Times New Roman"/>
          <w:sz w:val="28"/>
          <w:szCs w:val="28"/>
        </w:rPr>
        <w:t xml:space="preserve">деятельности дошкольников. Все </w:t>
      </w:r>
      <w:r w:rsidRPr="000A2ADB">
        <w:rPr>
          <w:rFonts w:ascii="Times New Roman" w:eastAsia="Calibri" w:hAnsi="Times New Roman" w:cs="Times New Roman"/>
          <w:i/>
          <w:iCs/>
          <w:sz w:val="28"/>
          <w:szCs w:val="28"/>
        </w:rPr>
        <w:t>коррекцио</w:t>
      </w:r>
      <w:r>
        <w:rPr>
          <w:rFonts w:ascii="Times New Roman" w:hAnsi="Times New Roman"/>
          <w:i/>
          <w:iCs/>
          <w:sz w:val="28"/>
          <w:szCs w:val="28"/>
        </w:rPr>
        <w:t xml:space="preserve">нно-развивающие </w:t>
      </w:r>
      <w:r w:rsidRPr="000A2ADB">
        <w:rPr>
          <w:rFonts w:ascii="Times New Roman" w:eastAsia="Calibri" w:hAnsi="Times New Roman" w:cs="Times New Roman"/>
          <w:i/>
          <w:iCs/>
          <w:sz w:val="28"/>
          <w:szCs w:val="28"/>
        </w:rPr>
        <w:t xml:space="preserve">индивидуальные, подгрупповые, групповые, интегрированные занятия </w:t>
      </w:r>
      <w:r w:rsidRPr="000A2ADB">
        <w:rPr>
          <w:rFonts w:ascii="Times New Roman" w:eastAsia="Calibri" w:hAnsi="Times New Roman" w:cs="Times New Roman"/>
          <w:sz w:val="28"/>
          <w:szCs w:val="28"/>
        </w:rPr>
        <w:t>в соответствии с Программой н</w:t>
      </w:r>
      <w:r>
        <w:rPr>
          <w:rFonts w:ascii="Times New Roman" w:hAnsi="Times New Roman"/>
          <w:sz w:val="28"/>
          <w:szCs w:val="28"/>
        </w:rPr>
        <w:t xml:space="preserve">осят игровой характер, насыщены </w:t>
      </w:r>
      <w:r w:rsidRPr="000A2ADB">
        <w:rPr>
          <w:rFonts w:ascii="Times New Roman" w:eastAsia="Calibri" w:hAnsi="Times New Roman" w:cs="Times New Roman"/>
          <w:sz w:val="28"/>
          <w:szCs w:val="28"/>
        </w:rPr>
        <w:t xml:space="preserve">разнообразными играми и развивающими игровыми упражнениями и ни в </w:t>
      </w:r>
      <w:r w:rsidRPr="000A2ADB">
        <w:rPr>
          <w:rFonts w:ascii="Times New Roman" w:eastAsia="Calibri" w:hAnsi="Times New Roman" w:cs="Times New Roman"/>
          <w:sz w:val="28"/>
          <w:szCs w:val="28"/>
        </w:rPr>
        <w:lastRenderedPageBreak/>
        <w:t xml:space="preserve">коей мере не дублируют школьных форм обучения. </w:t>
      </w:r>
      <w:r w:rsidRPr="000A2ADB">
        <w:rPr>
          <w:rFonts w:ascii="Times New Roman" w:eastAsia="Calibri" w:hAnsi="Times New Roman" w:cs="Times New Roman"/>
          <w:b/>
          <w:bCs/>
          <w:i/>
          <w:iCs/>
          <w:sz w:val="28"/>
          <w:szCs w:val="28"/>
        </w:rPr>
        <w:t xml:space="preserve">Коррекционно-развивающее занятие </w:t>
      </w:r>
      <w:r w:rsidRPr="000A2ADB">
        <w:rPr>
          <w:rFonts w:ascii="Times New Roman" w:eastAsia="Calibri" w:hAnsi="Times New Roman" w:cs="Times New Roman"/>
          <w:sz w:val="28"/>
          <w:szCs w:val="28"/>
        </w:rPr>
        <w:t>в соответствии с Программой не тождественно школьному уроку и не является его аналогом.</w:t>
      </w:r>
    </w:p>
    <w:p w:rsidR="007E25FB" w:rsidRPr="00074804"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385"/>
        <w:gridCol w:w="2404"/>
        <w:gridCol w:w="2345"/>
      </w:tblGrid>
      <w:tr w:rsidR="007E25FB" w:rsidRPr="00074804" w:rsidTr="007E25FB">
        <w:tc>
          <w:tcPr>
            <w:tcW w:w="2534" w:type="pct"/>
            <w:gridSpan w:val="2"/>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234"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232"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7E25FB" w:rsidRPr="00074804" w:rsidTr="007E25FB">
        <w:tc>
          <w:tcPr>
            <w:tcW w:w="130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r>
      <w:tr w:rsidR="007E25FB" w:rsidRPr="00074804" w:rsidTr="007E25FB">
        <w:tc>
          <w:tcPr>
            <w:tcW w:w="130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Занятия</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с предметами и  сюжетными игрушками</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Обучающие  игры  с использованием предметов и игрушек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игры с включением малых фольклорных форм (потешки, прибаутки, пестушки, колыбельные)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Сценарии активизирующего общения</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Имитативные упражнения, пластические этюды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тренинги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продуктивная деятельность</w:t>
            </w:r>
          </w:p>
          <w:p w:rsidR="007E25FB" w:rsidRPr="00074804" w:rsidRDefault="007E25FB" w:rsidP="007E25FB">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Проектная </w:t>
            </w:r>
            <w:r w:rsidRPr="00074804">
              <w:rPr>
                <w:rFonts w:ascii="Times New Roman" w:eastAsia="Calibri" w:hAnsi="Times New Roman" w:cs="Times New Roman"/>
                <w:sz w:val="28"/>
                <w:szCs w:val="28"/>
              </w:rPr>
              <w:lastRenderedPageBreak/>
              <w:t>деятельность</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Продуктивная деятельность</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стихотворений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задания и 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Моделирование и обыгрывание проблемных ситуаций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Работа по</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с опорой на вопросы воспитателя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серии сюжетных картинок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картине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литературного произведения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(коллективное рассказывание)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Показ настольного театра, работа с фланелеграфом</w:t>
            </w:r>
          </w:p>
        </w:tc>
        <w:tc>
          <w:tcPr>
            <w:tcW w:w="1232"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Речевое стимулирование (повторение, объяснение, обсуждение, побуждение, напоминание, уточнение)</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 с опорой на зрительное восприятие и без опоры на него</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Хороводные игры, пальчиковые игры</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Пример использования образцов коммуникативных кодов взрослого</w:t>
            </w:r>
          </w:p>
          <w:p w:rsidR="007E25FB" w:rsidRPr="00074804" w:rsidRDefault="007E25FB" w:rsidP="007E25FB">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Тематические досуги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Фактическая беседа, эвристическая беседа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Мимические, логоритмические, артикуляционные гимнастики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Чтение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Слушание, воспроизведение, имитирование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 (действия по речевому образцу взрослого)</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скороговорок, чистоговорок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Индивидуальная работа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Освоение формул речевого этикета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 за объектами живой природы, предметным миром</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234"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Коллективный монолог</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Игра-драматизация с использованием разных видов театров (театр на банках, ложках и т.п.)</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в парах и совместные игры</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(коллективный монолог)</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Самостоятельная художественно-речевая деятельность детей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Сюжетно-ролевые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Игра- импровизация по мотивам сказок</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игры</w:t>
            </w:r>
          </w:p>
          <w:p w:rsidR="007E25FB" w:rsidRPr="00074804" w:rsidRDefault="007E25FB" w:rsidP="007E25FB">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продуктивная и игровая деятельность </w:t>
            </w:r>
            <w:r w:rsidRPr="00074804">
              <w:rPr>
                <w:rFonts w:ascii="Times New Roman" w:eastAsia="Calibri" w:hAnsi="Times New Roman" w:cs="Times New Roman"/>
                <w:sz w:val="28"/>
                <w:szCs w:val="28"/>
              </w:rPr>
              <w:lastRenderedPageBreak/>
              <w:t>детей</w:t>
            </w:r>
          </w:p>
          <w:p w:rsidR="007E25FB" w:rsidRPr="00074804" w:rsidRDefault="007E25FB" w:rsidP="007E25FB">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Словотворчество</w:t>
            </w:r>
          </w:p>
          <w:p w:rsidR="007E25FB" w:rsidRPr="00074804" w:rsidRDefault="007E25FB" w:rsidP="007E25FB">
            <w:pPr>
              <w:spacing w:after="0" w:line="240" w:lineRule="auto"/>
              <w:ind w:hanging="6"/>
              <w:rPr>
                <w:rFonts w:ascii="Times New Roman" w:eastAsia="Calibri" w:hAnsi="Times New Roman" w:cs="Times New Roman"/>
                <w:sz w:val="28"/>
                <w:szCs w:val="28"/>
              </w:rPr>
            </w:pPr>
          </w:p>
          <w:p w:rsidR="007E25FB" w:rsidRPr="00074804" w:rsidRDefault="007E25FB" w:rsidP="007E25FB">
            <w:pPr>
              <w:tabs>
                <w:tab w:val="num" w:pos="6"/>
              </w:tabs>
              <w:spacing w:after="0" w:line="240" w:lineRule="auto"/>
              <w:ind w:hanging="57"/>
              <w:rPr>
                <w:rFonts w:ascii="Times New Roman" w:eastAsia="Calibri" w:hAnsi="Times New Roman" w:cs="Times New Roman"/>
                <w:sz w:val="28"/>
                <w:szCs w:val="28"/>
              </w:rPr>
            </w:pPr>
          </w:p>
          <w:p w:rsidR="007E25FB" w:rsidRPr="00074804" w:rsidRDefault="007E25FB" w:rsidP="007E25FB">
            <w:pPr>
              <w:spacing w:after="0" w:line="240" w:lineRule="auto"/>
              <w:ind w:hanging="29"/>
              <w:rPr>
                <w:rFonts w:ascii="Times New Roman" w:eastAsia="Calibri"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 xml:space="preserve">Речевые игры </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Пример  коммуникативных кодов </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 Совместные семейные проекты</w:t>
            </w:r>
          </w:p>
          <w:p w:rsidR="007E25FB" w:rsidRPr="00074804" w:rsidRDefault="007E25FB" w:rsidP="007E25FB">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скороговорок, чистоговорок</w:t>
            </w:r>
          </w:p>
          <w:p w:rsidR="007E25FB" w:rsidRPr="00074804" w:rsidRDefault="007E25FB" w:rsidP="007E25FB">
            <w:pPr>
              <w:spacing w:after="0" w:line="240" w:lineRule="auto"/>
              <w:ind w:hanging="63"/>
              <w:rPr>
                <w:rFonts w:ascii="Times New Roman" w:eastAsia="Calibri" w:hAnsi="Times New Roman" w:cs="Times New Roman"/>
                <w:sz w:val="28"/>
                <w:szCs w:val="28"/>
              </w:rPr>
            </w:pPr>
          </w:p>
        </w:tc>
      </w:tr>
    </w:tbl>
    <w:p w:rsidR="007E25FB" w:rsidRPr="00DD54AD" w:rsidRDefault="007E25FB" w:rsidP="007E25FB">
      <w:pPr>
        <w:contextualSpacing/>
        <w:jc w:val="both"/>
        <w:rPr>
          <w:rFonts w:ascii="Times New Roman" w:eastAsia="Calibri" w:hAnsi="Times New Roman" w:cs="Times New Roman"/>
          <w:sz w:val="28"/>
          <w:szCs w:val="28"/>
        </w:rPr>
      </w:pP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eastAsia="Calibri" w:hAnsi="Times New Roman" w:cs="Times New Roman"/>
          <w:sz w:val="28"/>
          <w:szCs w:val="28"/>
        </w:rPr>
        <w:tab/>
      </w:r>
      <w:r w:rsidRPr="00350340">
        <w:rPr>
          <w:rFonts w:ascii="Times New Roman" w:eastAsia="Calibri" w:hAnsi="Times New Roman" w:cs="Times New Roman"/>
          <w:b/>
          <w:sz w:val="28"/>
          <w:szCs w:val="28"/>
          <w:u w:val="single"/>
        </w:rPr>
        <w:t>Социально-коммуникативное развитие</w:t>
      </w:r>
      <w:r w:rsidRPr="00350340">
        <w:rPr>
          <w:rFonts w:ascii="Times New Roman" w:eastAsia="Calibri" w:hAnsi="Times New Roman" w:cs="Times New Roman"/>
          <w:sz w:val="28"/>
          <w:szCs w:val="28"/>
        </w:rPr>
        <w:t xml:space="preserve">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НАВЫКОВ ВЗАИМООТНОШЕНИЙ С ОКРУЖАЮЩИМИ</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Формировать систему устойчивых отношений к </w:t>
      </w:r>
      <w:r>
        <w:rPr>
          <w:rFonts w:ascii="Times New Roman" w:hAnsi="Times New Roman" w:cs="Times New Roman"/>
          <w:sz w:val="28"/>
          <w:szCs w:val="28"/>
        </w:rPr>
        <w:t xml:space="preserve">окружающему миру и </w:t>
      </w:r>
      <w:r w:rsidRPr="00350340">
        <w:rPr>
          <w:rFonts w:ascii="Times New Roman" w:hAnsi="Times New Roman" w:cs="Times New Roman"/>
          <w:sz w:val="28"/>
          <w:szCs w:val="28"/>
        </w:rPr>
        <w:t>самому</w:t>
      </w:r>
      <w:r>
        <w:rPr>
          <w:rFonts w:ascii="Times New Roman" w:hAnsi="Times New Roman" w:cs="Times New Roman"/>
          <w:sz w:val="28"/>
          <w:szCs w:val="28"/>
        </w:rPr>
        <w:t xml:space="preserve"> </w:t>
      </w:r>
      <w:r w:rsidRPr="00350340">
        <w:rPr>
          <w:rFonts w:ascii="Times New Roman" w:hAnsi="Times New Roman" w:cs="Times New Roman"/>
          <w:sz w:val="28"/>
          <w:szCs w:val="28"/>
        </w:rPr>
        <w:t>себе.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Воспитывать доброжелательное отношение к окружающим, проявляющееся в</w:t>
      </w:r>
      <w:r>
        <w:rPr>
          <w:rFonts w:ascii="Times New Roman" w:hAnsi="Times New Roman" w:cs="Times New Roman"/>
          <w:sz w:val="28"/>
          <w:szCs w:val="28"/>
        </w:rPr>
        <w:t xml:space="preserve"> </w:t>
      </w:r>
      <w:r w:rsidRPr="00350340">
        <w:rPr>
          <w:rFonts w:ascii="Times New Roman" w:hAnsi="Times New Roman" w:cs="Times New Roman"/>
          <w:sz w:val="28"/>
          <w:szCs w:val="28"/>
        </w:rPr>
        <w:t xml:space="preserve">любви, заботе, внимательности, сопереживании, деликатности.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дружеское</w:t>
      </w:r>
      <w:r>
        <w:rPr>
          <w:rFonts w:ascii="Times New Roman" w:hAnsi="Times New Roman" w:cs="Times New Roman"/>
          <w:sz w:val="28"/>
          <w:szCs w:val="28"/>
        </w:rPr>
        <w:t xml:space="preserve">  </w:t>
      </w:r>
      <w:r w:rsidRPr="00350340">
        <w:rPr>
          <w:rFonts w:ascii="Times New Roman" w:hAnsi="Times New Roman" w:cs="Times New Roman"/>
          <w:sz w:val="28"/>
          <w:szCs w:val="28"/>
        </w:rPr>
        <w:t>отношение к сверстникам, уважительное отношение к старшим.</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искренность и правдивость.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мотивацию, значимо</w:t>
      </w:r>
      <w:r>
        <w:rPr>
          <w:rFonts w:ascii="Times New Roman" w:hAnsi="Times New Roman" w:cs="Times New Roman"/>
          <w:sz w:val="28"/>
          <w:szCs w:val="28"/>
        </w:rPr>
        <w:t xml:space="preserve">е, заинтересованное отношение к </w:t>
      </w:r>
      <w:r w:rsidRPr="00350340">
        <w:rPr>
          <w:rFonts w:ascii="Times New Roman" w:hAnsi="Times New Roman" w:cs="Times New Roman"/>
          <w:sz w:val="28"/>
          <w:szCs w:val="28"/>
        </w:rPr>
        <w:t>школьному</w:t>
      </w:r>
      <w:r>
        <w:rPr>
          <w:rFonts w:ascii="Times New Roman" w:hAnsi="Times New Roman" w:cs="Times New Roman"/>
          <w:sz w:val="28"/>
          <w:szCs w:val="28"/>
        </w:rPr>
        <w:t xml:space="preserve">  </w:t>
      </w:r>
      <w:r w:rsidRPr="00350340">
        <w:rPr>
          <w:rFonts w:ascii="Times New Roman" w:hAnsi="Times New Roman" w:cs="Times New Roman"/>
          <w:sz w:val="28"/>
          <w:szCs w:val="28"/>
        </w:rPr>
        <w:t>обучению.</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ГЕНДЕРНЫХ И ГРАЖДАНСКИХ ЧУВСТВ</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Продолжать работу по половой дифференциации; воспитанию детей, обладающих</w:t>
      </w:r>
      <w:r>
        <w:rPr>
          <w:rFonts w:ascii="Times New Roman" w:hAnsi="Times New Roman" w:cs="Times New Roman"/>
          <w:sz w:val="28"/>
          <w:szCs w:val="28"/>
        </w:rPr>
        <w:t xml:space="preserve"> </w:t>
      </w:r>
      <w:r w:rsidRPr="00350340">
        <w:rPr>
          <w:rFonts w:ascii="Times New Roman" w:hAnsi="Times New Roman" w:cs="Times New Roman"/>
          <w:sz w:val="28"/>
          <w:szCs w:val="28"/>
        </w:rPr>
        <w:t>всеми преимуществами, данными природой каждому из полов. Учить мальчиков и</w:t>
      </w:r>
      <w:r>
        <w:rPr>
          <w:rFonts w:ascii="Times New Roman" w:hAnsi="Times New Roman" w:cs="Times New Roman"/>
          <w:sz w:val="28"/>
          <w:szCs w:val="28"/>
        </w:rPr>
        <w:t xml:space="preserve"> </w:t>
      </w:r>
      <w:r w:rsidRPr="00350340">
        <w:rPr>
          <w:rFonts w:ascii="Times New Roman" w:hAnsi="Times New Roman" w:cs="Times New Roman"/>
          <w:sz w:val="28"/>
          <w:szCs w:val="28"/>
        </w:rPr>
        <w:t>девочек уважать себя, ценить свою половую принадлежность.</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чувство любви к родному городу, к России, привязанности к родной</w:t>
      </w:r>
      <w:r>
        <w:rPr>
          <w:rFonts w:ascii="Times New Roman" w:hAnsi="Times New Roman" w:cs="Times New Roman"/>
          <w:sz w:val="28"/>
          <w:szCs w:val="28"/>
        </w:rPr>
        <w:t xml:space="preserve">  </w:t>
      </w:r>
      <w:r w:rsidRPr="00350340">
        <w:rPr>
          <w:rFonts w:ascii="Times New Roman" w:hAnsi="Times New Roman" w:cs="Times New Roman"/>
          <w:sz w:val="28"/>
          <w:szCs w:val="28"/>
        </w:rPr>
        <w:t xml:space="preserve">земле, преданность Отечеству, своему народу. </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 Воспитание на самобытной культуре русского народа.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РАЗВИТИЕ ИГРОВОЙ И ТЕАТРАЛИЗОВАННОЙ ДЕЯТЕЛЬНОСТИ</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Подвижные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самостоятельно организовывать подвижные игры и</w:t>
      </w:r>
      <w:r>
        <w:rPr>
          <w:rFonts w:ascii="Times New Roman" w:hAnsi="Times New Roman" w:cs="Times New Roman"/>
          <w:sz w:val="28"/>
          <w:szCs w:val="28"/>
        </w:rPr>
        <w:t xml:space="preserve"> </w:t>
      </w:r>
      <w:r w:rsidRPr="00350340">
        <w:rPr>
          <w:rFonts w:ascii="Times New Roman" w:hAnsi="Times New Roman" w:cs="Times New Roman"/>
          <w:sz w:val="28"/>
          <w:szCs w:val="28"/>
        </w:rPr>
        <w:t>игры с элементами соревнования, устанавливать правила и следовать им, справедливо</w:t>
      </w:r>
      <w:r>
        <w:rPr>
          <w:rFonts w:ascii="Times New Roman" w:hAnsi="Times New Roman" w:cs="Times New Roman"/>
          <w:sz w:val="28"/>
          <w:szCs w:val="28"/>
        </w:rPr>
        <w:t xml:space="preserve">  </w:t>
      </w:r>
      <w:r w:rsidRPr="00350340">
        <w:rPr>
          <w:rFonts w:ascii="Times New Roman" w:hAnsi="Times New Roman" w:cs="Times New Roman"/>
          <w:sz w:val="28"/>
          <w:szCs w:val="28"/>
        </w:rPr>
        <w:t>оценивать результаты.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навыки ориентировки в пространстве, координацию движений,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подвижность, ловкость.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b/>
          <w:bCs/>
          <w:sz w:val="28"/>
          <w:szCs w:val="28"/>
        </w:rPr>
        <w:t xml:space="preserve">Настольно-печатные  и </w:t>
      </w:r>
      <w:r w:rsidRPr="00350340">
        <w:rPr>
          <w:rFonts w:ascii="Times New Roman" w:hAnsi="Times New Roman" w:cs="Times New Roman"/>
          <w:b/>
          <w:sz w:val="28"/>
          <w:szCs w:val="28"/>
        </w:rPr>
        <w:t>дидактические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навыки игры в настольно-печатные игры, проявлять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самостоятельность в организации игр, установлении правил, разрешении споров, оценке</w:t>
      </w:r>
      <w:r>
        <w:rPr>
          <w:rFonts w:ascii="Times New Roman" w:hAnsi="Times New Roman" w:cs="Times New Roman"/>
          <w:sz w:val="28"/>
          <w:szCs w:val="28"/>
        </w:rPr>
        <w:t xml:space="preserve">  </w:t>
      </w:r>
      <w:r w:rsidRPr="00350340">
        <w:rPr>
          <w:rFonts w:ascii="Times New Roman" w:hAnsi="Times New Roman" w:cs="Times New Roman"/>
          <w:sz w:val="28"/>
          <w:szCs w:val="28"/>
        </w:rPr>
        <w:t>результатов.</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концентрацию внимания, наблюдательность, пам</w:t>
      </w:r>
      <w:r>
        <w:rPr>
          <w:rFonts w:ascii="Times New Roman" w:hAnsi="Times New Roman" w:cs="Times New Roman"/>
          <w:sz w:val="28"/>
          <w:szCs w:val="28"/>
        </w:rPr>
        <w:t xml:space="preserve">ять,  </w:t>
      </w:r>
      <w:r w:rsidRPr="00350340">
        <w:rPr>
          <w:rFonts w:ascii="Times New Roman" w:hAnsi="Times New Roman" w:cs="Times New Roman"/>
          <w:sz w:val="28"/>
          <w:szCs w:val="28"/>
        </w:rPr>
        <w:t>мышление.</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Сюжетно-ролевая игра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орган</w:t>
      </w:r>
      <w:r>
        <w:rPr>
          <w:rFonts w:ascii="Times New Roman" w:hAnsi="Times New Roman" w:cs="Times New Roman"/>
          <w:sz w:val="28"/>
          <w:szCs w:val="28"/>
        </w:rPr>
        <w:t xml:space="preserve">изовывать сюжетно-ролевую игру, </w:t>
      </w:r>
      <w:r w:rsidRPr="00350340">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350340">
        <w:rPr>
          <w:rFonts w:ascii="Times New Roman" w:hAnsi="Times New Roman" w:cs="Times New Roman"/>
          <w:sz w:val="28"/>
          <w:szCs w:val="28"/>
        </w:rPr>
        <w:t>и сознательно соблюдать установленные правила, творчески выполнять роли в ходе</w:t>
      </w:r>
      <w:r>
        <w:rPr>
          <w:rFonts w:ascii="Times New Roman" w:hAnsi="Times New Roman" w:cs="Times New Roman"/>
          <w:sz w:val="28"/>
          <w:szCs w:val="28"/>
        </w:rPr>
        <w:t xml:space="preserve"> </w:t>
      </w:r>
      <w:r w:rsidRPr="00350340">
        <w:rPr>
          <w:rFonts w:ascii="Times New Roman" w:hAnsi="Times New Roman" w:cs="Times New Roman"/>
          <w:sz w:val="28"/>
          <w:szCs w:val="28"/>
        </w:rPr>
        <w:t>игры, организовывать взаимодействие с другими участниками игры, самостоятельно</w:t>
      </w:r>
      <w:r>
        <w:rPr>
          <w:rFonts w:ascii="Times New Roman" w:hAnsi="Times New Roman" w:cs="Times New Roman"/>
          <w:sz w:val="28"/>
          <w:szCs w:val="28"/>
        </w:rPr>
        <w:t xml:space="preserve"> </w:t>
      </w:r>
      <w:r w:rsidRPr="00350340">
        <w:rPr>
          <w:rFonts w:ascii="Times New Roman" w:hAnsi="Times New Roman" w:cs="Times New Roman"/>
          <w:sz w:val="28"/>
          <w:szCs w:val="28"/>
        </w:rPr>
        <w:t>выбирать атрибуты, необходимые для проведения игры.</w:t>
      </w:r>
    </w:p>
    <w:p w:rsidR="007E25FB" w:rsidRPr="00350340" w:rsidRDefault="007E25FB" w:rsidP="007E25FB">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Театрализованные игры</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духовный потенциал, мотивацию успешности, умение</w:t>
      </w:r>
      <w:r>
        <w:rPr>
          <w:rFonts w:ascii="Times New Roman" w:hAnsi="Times New Roman" w:cs="Times New Roman"/>
          <w:sz w:val="28"/>
          <w:szCs w:val="28"/>
        </w:rPr>
        <w:t xml:space="preserve"> </w:t>
      </w:r>
      <w:r w:rsidRPr="00350340">
        <w:rPr>
          <w:rFonts w:ascii="Times New Roman" w:hAnsi="Times New Roman" w:cs="Times New Roman"/>
          <w:sz w:val="28"/>
          <w:szCs w:val="28"/>
        </w:rPr>
        <w:t>перевоплощаться, импровиз</w:t>
      </w:r>
      <w:r>
        <w:rPr>
          <w:rFonts w:ascii="Times New Roman" w:hAnsi="Times New Roman" w:cs="Times New Roman"/>
          <w:sz w:val="28"/>
          <w:szCs w:val="28"/>
        </w:rPr>
        <w:t xml:space="preserve">ировать в играх-драматизациях и </w:t>
      </w:r>
      <w:r w:rsidRPr="00350340">
        <w:rPr>
          <w:rFonts w:ascii="Times New Roman" w:hAnsi="Times New Roman" w:cs="Times New Roman"/>
          <w:sz w:val="28"/>
          <w:szCs w:val="28"/>
        </w:rPr>
        <w:t>театрализованных</w:t>
      </w:r>
      <w:r>
        <w:rPr>
          <w:rFonts w:ascii="Times New Roman" w:hAnsi="Times New Roman" w:cs="Times New Roman"/>
          <w:sz w:val="28"/>
          <w:szCs w:val="28"/>
        </w:rPr>
        <w:t xml:space="preserve"> представлениях.</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СОВМЕСТНАЯ ТРУДОВАЯ ДЕЯТЕЛЬНОСТЬ</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трудолюбие, готовность к преодолению трудностей,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дисциплинированность, самостоятельность и инициативность, стремление выполнять</w:t>
      </w:r>
      <w:r>
        <w:rPr>
          <w:rFonts w:ascii="Times New Roman" w:hAnsi="Times New Roman" w:cs="Times New Roman"/>
          <w:sz w:val="28"/>
          <w:szCs w:val="28"/>
        </w:rPr>
        <w:t xml:space="preserve"> </w:t>
      </w:r>
      <w:r w:rsidRPr="00350340">
        <w:rPr>
          <w:rFonts w:ascii="Times New Roman" w:hAnsi="Times New Roman" w:cs="Times New Roman"/>
          <w:sz w:val="28"/>
          <w:szCs w:val="28"/>
        </w:rPr>
        <w:t>поручения как можно лучше.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умение работать в коллективе.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Расширять представления о труде</w:t>
      </w:r>
      <w:r>
        <w:rPr>
          <w:rFonts w:ascii="Times New Roman" w:hAnsi="Times New Roman" w:cs="Times New Roman"/>
          <w:sz w:val="28"/>
          <w:szCs w:val="28"/>
        </w:rPr>
        <w:t xml:space="preserve"> взрослых, профессиях, трудовых </w:t>
      </w:r>
      <w:r w:rsidRPr="00350340">
        <w:rPr>
          <w:rFonts w:ascii="Times New Roman" w:hAnsi="Times New Roman" w:cs="Times New Roman"/>
          <w:sz w:val="28"/>
          <w:szCs w:val="28"/>
        </w:rPr>
        <w:t>действиях.</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Воспитывать бережное отношение к результа</w:t>
      </w:r>
      <w:r>
        <w:rPr>
          <w:rFonts w:ascii="Times New Roman" w:hAnsi="Times New Roman" w:cs="Times New Roman"/>
          <w:sz w:val="28"/>
          <w:szCs w:val="28"/>
        </w:rPr>
        <w:t>там чужого труда.</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БЕЗОПАСНОСТИ В БЫТУ, СОЦИУМЕ, В ПРИРОДЕ.</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ЭКОЛОГИЧЕСКОГО СОЗНАНИЯ</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навыки безопасного повеления дома, в детском саду, на прогулочной</w:t>
      </w:r>
      <w:r>
        <w:rPr>
          <w:rFonts w:ascii="Times New Roman" w:hAnsi="Times New Roman" w:cs="Times New Roman"/>
          <w:sz w:val="28"/>
          <w:szCs w:val="28"/>
        </w:rPr>
        <w:t xml:space="preserve"> </w:t>
      </w:r>
      <w:r w:rsidRPr="00350340">
        <w:rPr>
          <w:rFonts w:ascii="Times New Roman" w:hAnsi="Times New Roman" w:cs="Times New Roman"/>
          <w:sz w:val="28"/>
          <w:szCs w:val="28"/>
        </w:rPr>
        <w:t>площадке, на улице, в транспорте, в природной среде.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правила поведения с незнакомыми людьми.</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 Закрепить знание каждым</w:t>
      </w:r>
      <w:r>
        <w:rPr>
          <w:rFonts w:ascii="Times New Roman" w:hAnsi="Times New Roman" w:cs="Times New Roman"/>
          <w:sz w:val="28"/>
          <w:szCs w:val="28"/>
        </w:rPr>
        <w:t xml:space="preserve"> </w:t>
      </w:r>
      <w:r w:rsidRPr="00350340">
        <w:rPr>
          <w:rFonts w:ascii="Times New Roman" w:hAnsi="Times New Roman" w:cs="Times New Roman"/>
          <w:sz w:val="28"/>
          <w:szCs w:val="28"/>
        </w:rPr>
        <w:t>ребенком домашнего адреса, телефона, имен, отчеств, фамилии родителей.</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Расширять и закреплять знание правил дорожного движения.</w:t>
      </w:r>
    </w:p>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навыки безопасного обращения с бытовыми электроприборами.</w:t>
      </w:r>
    </w:p>
    <w:p w:rsidR="007E25FB" w:rsidRPr="007774B3" w:rsidRDefault="007E25FB" w:rsidP="007E25FB">
      <w:pPr>
        <w:autoSpaceDE w:val="0"/>
        <w:autoSpaceDN w:val="0"/>
        <w:adjustRightInd w:val="0"/>
        <w:spacing w:after="0" w:line="240" w:lineRule="auto"/>
        <w:rPr>
          <w:rFonts w:ascii="Times New Roman" w:eastAsia="Calibri" w:hAnsi="Times New Roman" w:cs="Times New Roman"/>
          <w:sz w:val="28"/>
          <w:szCs w:val="28"/>
        </w:rPr>
      </w:pPr>
      <w:r w:rsidRPr="00350340">
        <w:rPr>
          <w:rFonts w:ascii="Times New Roman" w:hAnsi="Times New Roman" w:cs="Times New Roman"/>
          <w:sz w:val="28"/>
          <w:szCs w:val="28"/>
        </w:rPr>
        <w:t xml:space="preserve">Расширять представления о способах </w:t>
      </w:r>
      <w:r w:rsidRPr="007774B3">
        <w:rPr>
          <w:rFonts w:ascii="Times New Roman" w:hAnsi="Times New Roman" w:cs="Times New Roman"/>
          <w:sz w:val="28"/>
          <w:szCs w:val="28"/>
        </w:rPr>
        <w:t>безопасного взаимодействия с растениями и животными</w:t>
      </w:r>
      <w:r w:rsidRPr="007774B3">
        <w:rPr>
          <w:rFonts w:ascii="Times New Roman" w:eastAsia="Calibri" w:hAnsi="Times New Roman" w:cs="Times New Roman"/>
          <w:sz w:val="28"/>
          <w:szCs w:val="28"/>
        </w:rPr>
        <w:t>.</w:t>
      </w:r>
    </w:p>
    <w:p w:rsidR="007E25FB" w:rsidRDefault="007E25FB" w:rsidP="007E25FB">
      <w:pPr>
        <w:ind w:firstLine="709"/>
        <w:jc w:val="both"/>
        <w:rPr>
          <w:rFonts w:ascii="Times New Roman" w:hAnsi="Times New Roman" w:cs="Times New Roman"/>
          <w:iCs/>
          <w:sz w:val="28"/>
          <w:szCs w:val="28"/>
        </w:rPr>
      </w:pPr>
      <w:r w:rsidRPr="006E7E8F">
        <w:rPr>
          <w:rFonts w:ascii="Times New Roman" w:hAnsi="Times New Roman" w:cs="Times New Roman"/>
          <w:iCs/>
          <w:sz w:val="28"/>
          <w:szCs w:val="28"/>
        </w:rPr>
        <w:t xml:space="preserve">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u w:val="single"/>
        </w:rPr>
        <w:t>Направления</w:t>
      </w:r>
      <w:r w:rsidRPr="006E7E8F">
        <w:rPr>
          <w:rFonts w:ascii="Times New Roman" w:hAnsi="Times New Roman" w:cs="Times New Roman"/>
          <w:iCs/>
          <w:sz w:val="28"/>
          <w:szCs w:val="28"/>
        </w:rPr>
        <w:t xml:space="preserve"> образовательной области «Социально-коммуникативное развитие»:</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игровая деятельность;</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развитие свободного общения со взрослыми и детьми;</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культурно-нравственное и этическое воспитание;</w:t>
      </w:r>
    </w:p>
    <w:p w:rsidR="007E25FB" w:rsidRPr="006E7E8F" w:rsidRDefault="007E25FB" w:rsidP="007E25FB">
      <w:pPr>
        <w:keepNext/>
        <w:ind w:right="-142" w:firstLine="709"/>
        <w:jc w:val="both"/>
        <w:rPr>
          <w:rFonts w:ascii="Times New Roman" w:hAnsi="Times New Roman" w:cs="Times New Roman"/>
          <w:sz w:val="28"/>
          <w:szCs w:val="28"/>
        </w:rPr>
      </w:pPr>
      <w:r w:rsidRPr="006E7E8F">
        <w:rPr>
          <w:rFonts w:ascii="Times New Roman" w:hAnsi="Times New Roman" w:cs="Times New Roman"/>
          <w:iCs/>
          <w:sz w:val="28"/>
          <w:szCs w:val="28"/>
        </w:rPr>
        <w:t>- гендерное, семейное, гражданское воспитание;</w:t>
      </w:r>
    </w:p>
    <w:p w:rsidR="007E25FB" w:rsidRPr="006E7E8F" w:rsidRDefault="007E25FB" w:rsidP="007E25FB">
      <w:pPr>
        <w:keepNext/>
        <w:ind w:right="-142" w:firstLine="709"/>
        <w:jc w:val="both"/>
        <w:rPr>
          <w:rFonts w:ascii="Times New Roman" w:hAnsi="Times New Roman" w:cs="Times New Roman"/>
          <w:sz w:val="28"/>
          <w:szCs w:val="28"/>
        </w:rPr>
      </w:pPr>
      <w:r w:rsidRPr="006E7E8F">
        <w:rPr>
          <w:rFonts w:ascii="Times New Roman" w:hAnsi="Times New Roman" w:cs="Times New Roman"/>
          <w:sz w:val="28"/>
          <w:szCs w:val="28"/>
        </w:rPr>
        <w:t xml:space="preserve">- трудовое воспитание; </w:t>
      </w:r>
    </w:p>
    <w:p w:rsidR="007E25FB" w:rsidRPr="006E7E8F" w:rsidRDefault="007E25FB" w:rsidP="007E25FB">
      <w:pPr>
        <w:keepNext/>
        <w:ind w:right="-142" w:firstLine="709"/>
        <w:jc w:val="both"/>
        <w:rPr>
          <w:rFonts w:ascii="Times New Roman" w:hAnsi="Times New Roman" w:cs="Times New Roman"/>
          <w:iCs/>
          <w:sz w:val="28"/>
          <w:szCs w:val="28"/>
        </w:rPr>
      </w:pPr>
      <w:r w:rsidRPr="006E7E8F">
        <w:rPr>
          <w:rFonts w:ascii="Times New Roman" w:hAnsi="Times New Roman" w:cs="Times New Roman"/>
          <w:sz w:val="28"/>
          <w:szCs w:val="28"/>
        </w:rPr>
        <w:t>- основы безопасной жизнедеятельности.</w:t>
      </w:r>
    </w:p>
    <w:p w:rsidR="007E25FB" w:rsidRPr="006E7E8F" w:rsidRDefault="007E25FB" w:rsidP="007E25FB">
      <w:pPr>
        <w:ind w:firstLine="709"/>
        <w:jc w:val="both"/>
        <w:rPr>
          <w:rFonts w:ascii="Times New Roman" w:hAnsi="Times New Roman" w:cs="Times New Roman"/>
          <w:iCs/>
          <w:sz w:val="28"/>
          <w:szCs w:val="28"/>
          <w:u w:val="single"/>
        </w:rPr>
      </w:pPr>
    </w:p>
    <w:p w:rsidR="007E25FB" w:rsidRPr="00E72AD0"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8"/>
          <w:szCs w:val="28"/>
        </w:rPr>
      </w:pPr>
      <w:r w:rsidRPr="00E72AD0">
        <w:rPr>
          <w:rFonts w:ascii="Times New Roman" w:eastAsia="Calibri" w:hAnsi="Times New Roman" w:cs="Times New Roman"/>
          <w:b/>
          <w:bCs/>
          <w:color w:val="000000"/>
          <w:sz w:val="28"/>
          <w:szCs w:val="28"/>
        </w:rPr>
        <w:t>Формы, приемы организации образовательного процесса</w:t>
      </w:r>
    </w:p>
    <w:p w:rsidR="007E25FB" w:rsidRPr="00E72AD0" w:rsidRDefault="007E25FB" w:rsidP="007E25FB">
      <w:pPr>
        <w:pStyle w:val="Default"/>
        <w:jc w:val="center"/>
        <w:rPr>
          <w:b/>
          <w:bCs/>
          <w:i/>
          <w:iCs/>
          <w:sz w:val="28"/>
          <w:szCs w:val="28"/>
        </w:rPr>
      </w:pPr>
      <w:r w:rsidRPr="00E72AD0">
        <w:rPr>
          <w:b/>
          <w:bCs/>
          <w:sz w:val="28"/>
          <w:szCs w:val="28"/>
        </w:rPr>
        <w:t>по образовательной области «</w:t>
      </w:r>
      <w:r w:rsidRPr="00E72AD0">
        <w:rPr>
          <w:b/>
          <w:bCs/>
          <w:i/>
          <w:iCs/>
          <w:sz w:val="28"/>
          <w:szCs w:val="28"/>
        </w:rPr>
        <w:t>Социально-коммуникативное развитие»</w:t>
      </w:r>
    </w:p>
    <w:p w:rsidR="007E25FB" w:rsidRPr="00117291" w:rsidRDefault="007E25FB" w:rsidP="007E25FB">
      <w:pPr>
        <w:pStyle w:val="Default"/>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2315"/>
        <w:gridCol w:w="2769"/>
        <w:gridCol w:w="2244"/>
      </w:tblGrid>
      <w:tr w:rsidR="007E25FB" w:rsidRPr="00B74941" w:rsidTr="007E25FB">
        <w:tc>
          <w:tcPr>
            <w:tcW w:w="2401" w:type="pct"/>
            <w:gridSpan w:val="2"/>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490"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109" w:type="pct"/>
            <w:vMerge w:val="restar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7E25FB" w:rsidRPr="00B74941" w:rsidTr="007E25FB">
        <w:tc>
          <w:tcPr>
            <w:tcW w:w="1236"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образовательная деятельность</w:t>
            </w:r>
          </w:p>
        </w:tc>
        <w:tc>
          <w:tcPr>
            <w:tcW w:w="1165"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074804"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B74941" w:rsidTr="007E25FB">
        <w:tc>
          <w:tcPr>
            <w:tcW w:w="1236"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Занятия</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Экскурсии</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художественной литературы</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Просмотр видеофильмов</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Поисково-творческие задания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Викторины</w:t>
            </w:r>
          </w:p>
          <w:p w:rsidR="007E25FB" w:rsidRPr="00074804" w:rsidRDefault="007E25FB" w:rsidP="007E25FB">
            <w:pPr>
              <w:spacing w:after="0" w:line="240" w:lineRule="auto"/>
              <w:rPr>
                <w:rFonts w:ascii="Times New Roman" w:eastAsia="Calibri" w:hAnsi="Times New Roman" w:cs="Times New Roman"/>
                <w:sz w:val="28"/>
                <w:szCs w:val="28"/>
              </w:rPr>
            </w:pPr>
          </w:p>
        </w:tc>
        <w:tc>
          <w:tcPr>
            <w:tcW w:w="1165" w:type="pct"/>
            <w:tcBorders>
              <w:top w:val="single" w:sz="4" w:space="0" w:color="auto"/>
              <w:left w:val="single" w:sz="4" w:space="0" w:color="auto"/>
              <w:bottom w:val="single" w:sz="4" w:space="0" w:color="auto"/>
              <w:right w:val="single" w:sz="4" w:space="0" w:color="auto"/>
            </w:tcBorders>
            <w:hideMark/>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Объяснение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Напоминание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 подвижные, дидактические, творческие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7E25FB" w:rsidRPr="00074804" w:rsidRDefault="007E25FB" w:rsidP="007E25FB">
            <w:pPr>
              <w:shd w:val="clear" w:color="auto" w:fill="FFFFFF"/>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Трудовая деятельность</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постановки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490"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 xml:space="preserve">Игры со </w:t>
            </w:r>
            <w:r w:rsidRPr="00074804">
              <w:rPr>
                <w:rFonts w:ascii="Times New Roman" w:eastAsia="Calibri" w:hAnsi="Times New Roman" w:cs="Times New Roman"/>
                <w:sz w:val="28"/>
                <w:szCs w:val="28"/>
              </w:rPr>
              <w:lastRenderedPageBreak/>
              <w:t>сверстниками - сюжетно-ролевые, дидактические, театрализованные, подвижные, хороводные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Самообслуживание </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Дежурство</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Совместное со сверстниками рассматривание иллюстраций</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со сверстниками продуктивная деятельность</w:t>
            </w:r>
          </w:p>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Экспериментирование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w:t>
            </w:r>
          </w:p>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c>
          <w:tcPr>
            <w:tcW w:w="1109" w:type="pct"/>
            <w:tcBorders>
              <w:top w:val="single" w:sz="4" w:space="0" w:color="auto"/>
              <w:left w:val="single" w:sz="4" w:space="0" w:color="auto"/>
              <w:bottom w:val="single" w:sz="4" w:space="0" w:color="auto"/>
              <w:right w:val="single" w:sz="4" w:space="0" w:color="auto"/>
            </w:tcBorders>
          </w:tcPr>
          <w:p w:rsidR="007E25FB" w:rsidRPr="00074804" w:rsidRDefault="007E25FB" w:rsidP="007E25FB">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 xml:space="preserve">Экскурсии, </w:t>
            </w:r>
            <w:r w:rsidRPr="00074804">
              <w:rPr>
                <w:rFonts w:ascii="Times New Roman" w:eastAsia="Calibri" w:hAnsi="Times New Roman" w:cs="Times New Roman"/>
                <w:sz w:val="28"/>
                <w:szCs w:val="28"/>
              </w:rPr>
              <w:lastRenderedPageBreak/>
              <w:t>путешествия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Беседа</w:t>
            </w:r>
          </w:p>
          <w:p w:rsidR="007E25FB" w:rsidRPr="00074804" w:rsidRDefault="007E25FB" w:rsidP="007E25FB">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7E25FB" w:rsidRPr="00074804" w:rsidRDefault="007E25FB" w:rsidP="007E25FB">
            <w:pPr>
              <w:spacing w:after="0" w:line="240" w:lineRule="auto"/>
              <w:rPr>
                <w:rFonts w:ascii="Times New Roman" w:eastAsia="Calibri" w:hAnsi="Times New Roman" w:cs="Times New Roman"/>
                <w:b/>
                <w:bCs/>
                <w:color w:val="000000"/>
                <w:sz w:val="28"/>
                <w:szCs w:val="28"/>
              </w:rPr>
            </w:pPr>
          </w:p>
        </w:tc>
      </w:tr>
    </w:tbl>
    <w:p w:rsidR="007E25FB" w:rsidRPr="0035034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Pr="007979D4" w:rsidRDefault="007E25FB" w:rsidP="007E25FB">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ab/>
      </w:r>
      <w:r w:rsidRPr="00FA296F">
        <w:rPr>
          <w:rFonts w:ascii="Times New Roman" w:hAnsi="Times New Roman" w:cs="Times New Roman"/>
          <w:sz w:val="28"/>
          <w:szCs w:val="28"/>
        </w:rPr>
        <w:t>СЕНСОРНОЕ РАЗВИТИЕ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умение воспринимать предметы и явления окружающей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действительности посредством всех органов чувств, выделять в процессе восприятия</w:t>
      </w:r>
      <w:r>
        <w:rPr>
          <w:rFonts w:ascii="Times New Roman" w:hAnsi="Times New Roman" w:cs="Times New Roman"/>
          <w:sz w:val="28"/>
          <w:szCs w:val="28"/>
        </w:rPr>
        <w:t xml:space="preserve"> </w:t>
      </w:r>
      <w:r w:rsidRPr="00FA296F">
        <w:rPr>
          <w:rFonts w:ascii="Times New Roman" w:hAnsi="Times New Roman" w:cs="Times New Roman"/>
          <w:sz w:val="28"/>
          <w:szCs w:val="28"/>
        </w:rPr>
        <w:t>свойства и качества, существенные детали и на этой основе сравнивать предметы.</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Закрепить знание основных цветов и оттенков, обогатить представления о них.</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ПСИХИЧЕСКИХ ФУНКЦИЙ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Продолжать развивать все виды восприятия, учить воспринимать и учитывать при</w:t>
      </w:r>
      <w:r>
        <w:rPr>
          <w:rFonts w:ascii="Times New Roman" w:hAnsi="Times New Roman" w:cs="Times New Roman"/>
          <w:sz w:val="28"/>
          <w:szCs w:val="28"/>
        </w:rPr>
        <w:t xml:space="preserve"> </w:t>
      </w:r>
      <w:r w:rsidRPr="00FA296F">
        <w:rPr>
          <w:rFonts w:ascii="Times New Roman" w:hAnsi="Times New Roman" w:cs="Times New Roman"/>
          <w:sz w:val="28"/>
          <w:szCs w:val="28"/>
        </w:rPr>
        <w:t>сравнении предметов признаки, воспринимаемые всеми органами чувств.</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характер и содержание способов обследования предметов,</w:t>
      </w:r>
      <w:r>
        <w:rPr>
          <w:rFonts w:ascii="Times New Roman" w:hAnsi="Times New Roman" w:cs="Times New Roman"/>
          <w:sz w:val="28"/>
          <w:szCs w:val="28"/>
        </w:rPr>
        <w:t xml:space="preserve"> </w:t>
      </w:r>
      <w:r w:rsidRPr="00FA296F">
        <w:rPr>
          <w:rFonts w:ascii="Times New Roman" w:hAnsi="Times New Roman" w:cs="Times New Roman"/>
          <w:sz w:val="28"/>
          <w:szCs w:val="28"/>
        </w:rPr>
        <w:t>способность обобщать.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Развивать все виды внимания, память, стимулировать развитие творческого</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воображения, исключать стереотипность мышления.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ФОРМИРОВАНИЕ ЦЕЛОСТНОЙ КАРТИНЫ МИРА.</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ПОЗНАВАТЕЛЬНО-ИССЛЕДОВАТЕЛЬСКАЯ ДЕЯТЕЛЬНОСТЬ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об окружающем предметном мире, о</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свойствах</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 и качествах материалов, из которых сделаны предметы; о процессе</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производства предметов.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lastRenderedPageBreak/>
        <w:t>Воспитывать уважение к людям труда и результатам их</w:t>
      </w:r>
      <w:r>
        <w:rPr>
          <w:rFonts w:ascii="Times New Roman" w:hAnsi="Times New Roman" w:cs="Times New Roman"/>
          <w:sz w:val="28"/>
          <w:szCs w:val="28"/>
        </w:rPr>
        <w:t xml:space="preserve"> </w:t>
      </w:r>
      <w:r w:rsidRPr="00FA296F">
        <w:rPr>
          <w:rFonts w:ascii="Times New Roman" w:hAnsi="Times New Roman" w:cs="Times New Roman"/>
          <w:sz w:val="28"/>
          <w:szCs w:val="28"/>
        </w:rPr>
        <w:t>деятельности.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Обобщить знания о членах семьи, </w:t>
      </w:r>
      <w:r>
        <w:rPr>
          <w:rFonts w:ascii="Times New Roman" w:hAnsi="Times New Roman" w:cs="Times New Roman"/>
          <w:sz w:val="28"/>
          <w:szCs w:val="28"/>
        </w:rPr>
        <w:t xml:space="preserve">профессиях родителей, бабушек и </w:t>
      </w:r>
      <w:r w:rsidRPr="00FA296F">
        <w:rPr>
          <w:rFonts w:ascii="Times New Roman" w:hAnsi="Times New Roman" w:cs="Times New Roman"/>
          <w:sz w:val="28"/>
          <w:szCs w:val="28"/>
        </w:rPr>
        <w:t>дедушек.</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называть свое имя и отчество, имена и отчества родителей,</w:t>
      </w:r>
      <w:r>
        <w:rPr>
          <w:rFonts w:ascii="Times New Roman" w:hAnsi="Times New Roman" w:cs="Times New Roman"/>
          <w:sz w:val="28"/>
          <w:szCs w:val="28"/>
        </w:rPr>
        <w:t xml:space="preserve"> </w:t>
      </w:r>
      <w:r w:rsidRPr="00FA296F">
        <w:rPr>
          <w:rFonts w:ascii="Times New Roman" w:hAnsi="Times New Roman" w:cs="Times New Roman"/>
          <w:sz w:val="28"/>
          <w:szCs w:val="28"/>
        </w:rPr>
        <w:t>бабушек и дедушек; свою дату рождения, домашний адрес и телефон.</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 школе, об учебе. Сформировать интерес к</w:t>
      </w:r>
      <w:r>
        <w:rPr>
          <w:rFonts w:ascii="Times New Roman" w:hAnsi="Times New Roman" w:cs="Times New Roman"/>
          <w:sz w:val="28"/>
          <w:szCs w:val="28"/>
        </w:rPr>
        <w:t xml:space="preserve"> </w:t>
      </w:r>
      <w:r w:rsidRPr="00FA296F">
        <w:rPr>
          <w:rFonts w:ascii="Times New Roman" w:hAnsi="Times New Roman" w:cs="Times New Roman"/>
          <w:sz w:val="28"/>
          <w:szCs w:val="28"/>
        </w:rPr>
        <w:t>учебе, желания учиться в школе.</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представления о</w:t>
      </w:r>
      <w:r>
        <w:rPr>
          <w:rFonts w:ascii="Times New Roman" w:hAnsi="Times New Roman" w:cs="Times New Roman"/>
          <w:sz w:val="28"/>
          <w:szCs w:val="28"/>
        </w:rPr>
        <w:t xml:space="preserve"> бытовой технике; о технических </w:t>
      </w:r>
      <w:r w:rsidRPr="00FA296F">
        <w:rPr>
          <w:rFonts w:ascii="Times New Roman" w:hAnsi="Times New Roman" w:cs="Times New Roman"/>
          <w:sz w:val="28"/>
          <w:szCs w:val="28"/>
        </w:rPr>
        <w:t>приспособлениях,</w:t>
      </w:r>
      <w:r>
        <w:rPr>
          <w:rFonts w:ascii="Times New Roman" w:hAnsi="Times New Roman" w:cs="Times New Roman"/>
          <w:sz w:val="28"/>
          <w:szCs w:val="28"/>
        </w:rPr>
        <w:t xml:space="preserve"> </w:t>
      </w:r>
      <w:r w:rsidRPr="00FA296F">
        <w:rPr>
          <w:rFonts w:ascii="Times New Roman" w:hAnsi="Times New Roman" w:cs="Times New Roman"/>
          <w:sz w:val="28"/>
          <w:szCs w:val="28"/>
        </w:rPr>
        <w:t>орудиях труда и инструментах</w:t>
      </w:r>
      <w:r>
        <w:rPr>
          <w:rFonts w:ascii="Times New Roman" w:hAnsi="Times New Roman" w:cs="Times New Roman"/>
          <w:sz w:val="28"/>
          <w:szCs w:val="28"/>
        </w:rPr>
        <w:t>.</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представления о транспорте</w:t>
      </w:r>
      <w:r>
        <w:rPr>
          <w:rFonts w:ascii="Times New Roman" w:hAnsi="Times New Roman" w:cs="Times New Roman"/>
          <w:sz w:val="28"/>
          <w:szCs w:val="28"/>
        </w:rPr>
        <w:t>, видах транспорта, труде людей.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знание основ безопасности жизнедеятельности. Закрепить знание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правил техники безопасности, правил дорожного движения и навык соблюдения правил</w:t>
      </w:r>
      <w:r>
        <w:rPr>
          <w:rFonts w:ascii="Times New Roman" w:hAnsi="Times New Roman" w:cs="Times New Roman"/>
          <w:sz w:val="28"/>
          <w:szCs w:val="28"/>
        </w:rPr>
        <w:t xml:space="preserve"> </w:t>
      </w:r>
      <w:r w:rsidRPr="00FA296F">
        <w:rPr>
          <w:rFonts w:ascii="Times New Roman" w:hAnsi="Times New Roman" w:cs="Times New Roman"/>
          <w:sz w:val="28"/>
          <w:szCs w:val="28"/>
        </w:rPr>
        <w:t>поведения на улице.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адресом детского сада, научить находить детский сад и свой дом</w:t>
      </w:r>
      <w:r>
        <w:rPr>
          <w:rFonts w:ascii="Times New Roman" w:hAnsi="Times New Roman" w:cs="Times New Roman"/>
          <w:sz w:val="28"/>
          <w:szCs w:val="28"/>
        </w:rPr>
        <w:t xml:space="preserve"> на плане (схеме) микрорайона. </w:t>
      </w:r>
      <w:r w:rsidRPr="00FA296F">
        <w:rPr>
          <w:rFonts w:ascii="Times New Roman" w:hAnsi="Times New Roman" w:cs="Times New Roman"/>
          <w:sz w:val="28"/>
          <w:szCs w:val="28"/>
        </w:rPr>
        <w:t>сада и на участке</w:t>
      </w:r>
      <w:r>
        <w:rPr>
          <w:rFonts w:ascii="Times New Roman" w:hAnsi="Times New Roman" w:cs="Times New Roman"/>
          <w:sz w:val="28"/>
          <w:szCs w:val="28"/>
        </w:rPr>
        <w:t>.</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углубить и систематизировать представления о родном городе и его</w:t>
      </w:r>
      <w:r>
        <w:rPr>
          <w:rFonts w:ascii="Times New Roman" w:hAnsi="Times New Roman" w:cs="Times New Roman"/>
          <w:sz w:val="28"/>
          <w:szCs w:val="28"/>
        </w:rPr>
        <w:t xml:space="preserve"> </w:t>
      </w:r>
      <w:r w:rsidRPr="00FA296F">
        <w:rPr>
          <w:rFonts w:ascii="Times New Roman" w:hAnsi="Times New Roman" w:cs="Times New Roman"/>
          <w:sz w:val="28"/>
          <w:szCs w:val="28"/>
        </w:rPr>
        <w:t>достопримечательностях. Вызвать чувство гордости за свой родной город.</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представление о Москве, как столице России; о Российской</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Федерации, как о Родине, многонациональном государстве. Приобщать к истокам</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народной культуры.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Воспитывать чувство любви к Родине и интерес к событиям,</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происходящим в ней.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Расширить представления о государственных праздниках.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Учить</w:t>
      </w:r>
      <w:r>
        <w:rPr>
          <w:rFonts w:ascii="Times New Roman" w:hAnsi="Times New Roman" w:cs="Times New Roman"/>
          <w:sz w:val="28"/>
          <w:szCs w:val="28"/>
        </w:rPr>
        <w:t xml:space="preserve"> </w:t>
      </w:r>
      <w:r w:rsidRPr="00FA296F">
        <w:rPr>
          <w:rFonts w:ascii="Times New Roman" w:hAnsi="Times New Roman" w:cs="Times New Roman"/>
          <w:sz w:val="28"/>
          <w:szCs w:val="28"/>
        </w:rPr>
        <w:t>находить Россию на глобусе и карте.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и систематизировать элементарные знания о космосе, звездах, планетах,</w:t>
      </w:r>
      <w:r>
        <w:rPr>
          <w:rFonts w:ascii="Times New Roman" w:hAnsi="Times New Roman" w:cs="Times New Roman"/>
          <w:sz w:val="28"/>
          <w:szCs w:val="28"/>
        </w:rPr>
        <w:t xml:space="preserve"> </w:t>
      </w:r>
      <w:r w:rsidRPr="00FA296F">
        <w:rPr>
          <w:rFonts w:ascii="Times New Roman" w:hAnsi="Times New Roman" w:cs="Times New Roman"/>
          <w:sz w:val="28"/>
          <w:szCs w:val="28"/>
        </w:rPr>
        <w:t>освоении космоса людьми, полетах наших соотечественников в космос.</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Углублять знания о Российской армии, защитниках Родины. Воспитывать</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уважение к ним.</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Систематизировать знания о смене времен года, сезонных изменениях в природе;</w:t>
      </w:r>
      <w:r>
        <w:rPr>
          <w:rFonts w:ascii="Times New Roman" w:hAnsi="Times New Roman" w:cs="Times New Roman"/>
          <w:sz w:val="28"/>
          <w:szCs w:val="28"/>
        </w:rPr>
        <w:t xml:space="preserve"> </w:t>
      </w:r>
      <w:r w:rsidRPr="00FA296F">
        <w:rPr>
          <w:rFonts w:ascii="Times New Roman" w:hAnsi="Times New Roman" w:cs="Times New Roman"/>
          <w:sz w:val="28"/>
          <w:szCs w:val="28"/>
        </w:rPr>
        <w:t>о жизнедеятельности растений и животных. Воспитывать любовь и бережное отношение</w:t>
      </w:r>
      <w:r>
        <w:rPr>
          <w:rFonts w:ascii="Times New Roman" w:hAnsi="Times New Roman" w:cs="Times New Roman"/>
          <w:sz w:val="28"/>
          <w:szCs w:val="28"/>
        </w:rPr>
        <w:t xml:space="preserve"> </w:t>
      </w:r>
      <w:r w:rsidRPr="00FA296F">
        <w:rPr>
          <w:rFonts w:ascii="Times New Roman" w:hAnsi="Times New Roman" w:cs="Times New Roman"/>
          <w:sz w:val="28"/>
          <w:szCs w:val="28"/>
        </w:rPr>
        <w:t>ко всему живому. Познакомить с растениями и животными, занесенными в Красную</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книгу.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Закладывать основы экологических знаний, экологической культуры,</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экологического поведения.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МАТЕМАТИЧЕСКИХ ПРЕДСТАВЛЕНИЙ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Количество и счет. </w:t>
      </w:r>
      <w:r w:rsidRPr="00FA296F">
        <w:rPr>
          <w:rFonts w:ascii="Times New Roman" w:hAnsi="Times New Roman" w:cs="Times New Roman"/>
          <w:sz w:val="28"/>
          <w:szCs w:val="28"/>
        </w:rPr>
        <w:t>Уточнить и расширить представления о количественных</w:t>
      </w:r>
      <w:r>
        <w:rPr>
          <w:rFonts w:ascii="Times New Roman" w:hAnsi="Times New Roman" w:cs="Times New Roman"/>
          <w:sz w:val="28"/>
          <w:szCs w:val="28"/>
        </w:rPr>
        <w:t xml:space="preserve"> </w:t>
      </w:r>
      <w:r w:rsidRPr="00FA296F">
        <w:rPr>
          <w:rFonts w:ascii="Times New Roman" w:hAnsi="Times New Roman" w:cs="Times New Roman"/>
          <w:sz w:val="28"/>
          <w:szCs w:val="28"/>
        </w:rPr>
        <w:t>отношениях в натуральном ряду чисел в пределах 10. Совершенствовать навыки</w:t>
      </w:r>
      <w:r>
        <w:rPr>
          <w:rFonts w:ascii="Times New Roman" w:hAnsi="Times New Roman" w:cs="Times New Roman"/>
          <w:sz w:val="28"/>
          <w:szCs w:val="28"/>
        </w:rPr>
        <w:t xml:space="preserve"> </w:t>
      </w:r>
      <w:r w:rsidRPr="00FA296F">
        <w:rPr>
          <w:rFonts w:ascii="Times New Roman" w:hAnsi="Times New Roman" w:cs="Times New Roman"/>
          <w:sz w:val="28"/>
          <w:szCs w:val="28"/>
        </w:rPr>
        <w:t>количественного и порядкового счета в прямом и обратном порядке. Упражнять в счете</w:t>
      </w:r>
      <w:r>
        <w:rPr>
          <w:rFonts w:ascii="Times New Roman" w:hAnsi="Times New Roman" w:cs="Times New Roman"/>
          <w:sz w:val="28"/>
          <w:szCs w:val="28"/>
        </w:rPr>
        <w:t xml:space="preserve"> </w:t>
      </w:r>
      <w:r w:rsidRPr="00FA296F">
        <w:rPr>
          <w:rFonts w:ascii="Times New Roman" w:hAnsi="Times New Roman" w:cs="Times New Roman"/>
          <w:sz w:val="28"/>
          <w:szCs w:val="28"/>
        </w:rPr>
        <w:t>предметов в разных направлениях. Познакомить с цифрами от 0 до 9. Ввести в речь</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термин </w:t>
      </w:r>
      <w:r w:rsidRPr="00FA296F">
        <w:rPr>
          <w:rFonts w:ascii="Times New Roman" w:hAnsi="Times New Roman" w:cs="Times New Roman"/>
          <w:i/>
          <w:iCs/>
          <w:sz w:val="28"/>
          <w:szCs w:val="28"/>
        </w:rPr>
        <w:t>соседние числа</w:t>
      </w:r>
      <w:r w:rsidRPr="00FA296F">
        <w:rPr>
          <w:rFonts w:ascii="Times New Roman" w:hAnsi="Times New Roman" w:cs="Times New Roman"/>
          <w:sz w:val="28"/>
          <w:szCs w:val="28"/>
        </w:rPr>
        <w:t xml:space="preserve">. </w:t>
      </w:r>
      <w:r w:rsidRPr="00FA296F">
        <w:rPr>
          <w:rFonts w:ascii="Times New Roman" w:hAnsi="Times New Roman" w:cs="Times New Roman"/>
          <w:sz w:val="28"/>
          <w:szCs w:val="28"/>
        </w:rPr>
        <w:lastRenderedPageBreak/>
        <w:t>Закрепить навык называния последующего и предыдущего</w:t>
      </w:r>
      <w:r>
        <w:rPr>
          <w:rFonts w:ascii="Times New Roman" w:hAnsi="Times New Roman" w:cs="Times New Roman"/>
          <w:sz w:val="28"/>
          <w:szCs w:val="28"/>
        </w:rPr>
        <w:t xml:space="preserve"> </w:t>
      </w:r>
      <w:r w:rsidRPr="00FA296F">
        <w:rPr>
          <w:rFonts w:ascii="Times New Roman" w:hAnsi="Times New Roman" w:cs="Times New Roman"/>
          <w:sz w:val="28"/>
          <w:szCs w:val="28"/>
        </w:rPr>
        <w:t>чисел. Научить увеличивать и уменьшать каждое число на 1. Сформировать умение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раскладывать число на два меньших. Упражнять в решении и придумывании задач,</w:t>
      </w:r>
      <w:r>
        <w:rPr>
          <w:rFonts w:ascii="Times New Roman" w:hAnsi="Times New Roman" w:cs="Times New Roman"/>
          <w:sz w:val="28"/>
          <w:szCs w:val="28"/>
        </w:rPr>
        <w:t xml:space="preserve"> </w:t>
      </w:r>
      <w:r w:rsidRPr="00FA296F">
        <w:rPr>
          <w:rFonts w:ascii="Times New Roman" w:hAnsi="Times New Roman" w:cs="Times New Roman"/>
          <w:sz w:val="28"/>
          <w:szCs w:val="28"/>
        </w:rPr>
        <w:t>головоломок. При р</w:t>
      </w:r>
      <w:r>
        <w:rPr>
          <w:rFonts w:ascii="Times New Roman" w:hAnsi="Times New Roman" w:cs="Times New Roman"/>
          <w:sz w:val="28"/>
          <w:szCs w:val="28"/>
        </w:rPr>
        <w:t xml:space="preserve">ешении задач учить пользоваться </w:t>
      </w:r>
      <w:r w:rsidRPr="00FA296F">
        <w:rPr>
          <w:rFonts w:ascii="Times New Roman" w:hAnsi="Times New Roman" w:cs="Times New Roman"/>
          <w:sz w:val="28"/>
          <w:szCs w:val="28"/>
        </w:rPr>
        <w:t>математическими знаками: «+», «–</w:t>
      </w:r>
      <w:r>
        <w:rPr>
          <w:rFonts w:ascii="Times New Roman" w:hAnsi="Times New Roman" w:cs="Times New Roman"/>
          <w:sz w:val="28"/>
          <w:szCs w:val="28"/>
        </w:rPr>
        <w:t xml:space="preserve"> </w:t>
      </w:r>
      <w:r w:rsidRPr="00FA296F">
        <w:rPr>
          <w:rFonts w:ascii="Times New Roman" w:hAnsi="Times New Roman" w:cs="Times New Roman"/>
          <w:sz w:val="28"/>
          <w:szCs w:val="28"/>
        </w:rPr>
        <w:t>», «=».</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монетами достоинством 1, 5, 10, 50 копеек, 1 рубль, 5 рублей.</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Величина. </w:t>
      </w:r>
      <w:r w:rsidRPr="00FA296F">
        <w:rPr>
          <w:rFonts w:ascii="Times New Roman" w:hAnsi="Times New Roman" w:cs="Times New Roman"/>
          <w:sz w:val="28"/>
          <w:szCs w:val="28"/>
        </w:rPr>
        <w:t>Упражнять в измерениях с помощью условной меры и сравнении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предметов по длине, ширине, высоте, толщине, в классификации и объединении их в</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множество по трем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четырем признакам.</w:t>
      </w:r>
      <w:r>
        <w:rPr>
          <w:rFonts w:ascii="Times New Roman" w:hAnsi="Times New Roman" w:cs="Times New Roman"/>
          <w:sz w:val="28"/>
          <w:szCs w:val="28"/>
        </w:rPr>
        <w:t xml:space="preserve"> </w:t>
      </w:r>
      <w:r w:rsidRPr="00FA296F">
        <w:rPr>
          <w:rFonts w:ascii="Times New Roman" w:hAnsi="Times New Roman" w:cs="Times New Roman"/>
          <w:sz w:val="28"/>
          <w:szCs w:val="28"/>
        </w:rPr>
        <w:t>Совершенствовать навык измерени</w:t>
      </w:r>
      <w:r>
        <w:rPr>
          <w:rFonts w:ascii="Times New Roman" w:hAnsi="Times New Roman" w:cs="Times New Roman"/>
          <w:sz w:val="28"/>
          <w:szCs w:val="28"/>
        </w:rPr>
        <w:t xml:space="preserve">я объема жидких и сыпучих тел с </w:t>
      </w:r>
      <w:r w:rsidRPr="00FA296F">
        <w:rPr>
          <w:rFonts w:ascii="Times New Roman" w:hAnsi="Times New Roman" w:cs="Times New Roman"/>
          <w:sz w:val="28"/>
          <w:szCs w:val="28"/>
        </w:rPr>
        <w:t>помощью</w:t>
      </w:r>
      <w:r>
        <w:rPr>
          <w:rFonts w:ascii="Times New Roman" w:hAnsi="Times New Roman" w:cs="Times New Roman"/>
          <w:sz w:val="28"/>
          <w:szCs w:val="28"/>
        </w:rPr>
        <w:t xml:space="preserve"> </w:t>
      </w:r>
      <w:r w:rsidRPr="00FA296F">
        <w:rPr>
          <w:rFonts w:ascii="Times New Roman" w:hAnsi="Times New Roman" w:cs="Times New Roman"/>
          <w:sz w:val="28"/>
          <w:szCs w:val="28"/>
        </w:rPr>
        <w:t>условной меры. Развивать глазомер.</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навык деления целого на 2, 4, 8 равных частей, правильно</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называть части целого; понимать, что часть меньше целого, а целое больше части.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Форма. </w:t>
      </w:r>
      <w:r w:rsidRPr="00FA296F">
        <w:rPr>
          <w:rFonts w:ascii="Times New Roman" w:hAnsi="Times New Roman" w:cs="Times New Roman"/>
          <w:sz w:val="28"/>
          <w:szCs w:val="28"/>
        </w:rPr>
        <w:t>Cовершенствовать навыки распознавания и преобразования</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геометрических фигур, воссоздания их по представлению, описанию. Закрепить в речи</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названия геометрических фигур: </w:t>
      </w:r>
      <w:r w:rsidRPr="00FA296F">
        <w:rPr>
          <w:rFonts w:ascii="Times New Roman" w:hAnsi="Times New Roman" w:cs="Times New Roman"/>
          <w:i/>
          <w:iCs/>
          <w:sz w:val="28"/>
          <w:szCs w:val="28"/>
        </w:rPr>
        <w:t>квадрат, прямоугольник, треугольник, круг, овал;</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названия объемных геометрических форм: </w:t>
      </w:r>
      <w:r w:rsidRPr="00FA296F">
        <w:rPr>
          <w:rFonts w:ascii="Times New Roman" w:hAnsi="Times New Roman" w:cs="Times New Roman"/>
          <w:i/>
          <w:iCs/>
          <w:sz w:val="28"/>
          <w:szCs w:val="28"/>
        </w:rPr>
        <w:t xml:space="preserve">куб, шар, цилиндр. </w:t>
      </w:r>
      <w:r w:rsidRPr="00FA296F">
        <w:rPr>
          <w:rFonts w:ascii="Times New Roman" w:hAnsi="Times New Roman" w:cs="Times New Roman"/>
          <w:sz w:val="28"/>
          <w:szCs w:val="28"/>
        </w:rPr>
        <w:t>Сформировать</w:t>
      </w:r>
      <w:r>
        <w:rPr>
          <w:rFonts w:ascii="Times New Roman" w:hAnsi="Times New Roman" w:cs="Times New Roman"/>
          <w:sz w:val="28"/>
          <w:szCs w:val="28"/>
        </w:rPr>
        <w:t xml:space="preserve"> </w:t>
      </w:r>
      <w:r w:rsidRPr="00FA296F">
        <w:rPr>
          <w:rFonts w:ascii="Times New Roman" w:hAnsi="Times New Roman" w:cs="Times New Roman"/>
          <w:sz w:val="28"/>
          <w:szCs w:val="28"/>
        </w:rPr>
        <w:t>представление о многоугольнике. Научить делить квадрат и круг на равные части.</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 пространстве. </w:t>
      </w:r>
      <w:r w:rsidRPr="00FA296F">
        <w:rPr>
          <w:rFonts w:ascii="Times New Roman" w:hAnsi="Times New Roman" w:cs="Times New Roman"/>
          <w:sz w:val="28"/>
          <w:szCs w:val="28"/>
        </w:rPr>
        <w:t>Совершенствовать навыки ориентировки на</w:t>
      </w:r>
    </w:p>
    <w:p w:rsidR="007E25FB" w:rsidRPr="00FA296F" w:rsidRDefault="007E25FB" w:rsidP="007E25FB">
      <w:pPr>
        <w:autoSpaceDE w:val="0"/>
        <w:autoSpaceDN w:val="0"/>
        <w:adjustRightInd w:val="0"/>
        <w:spacing w:after="0" w:line="240" w:lineRule="auto"/>
        <w:rPr>
          <w:rFonts w:ascii="Times New Roman" w:hAnsi="Times New Roman" w:cs="Times New Roman"/>
          <w:i/>
          <w:iCs/>
          <w:sz w:val="28"/>
          <w:szCs w:val="28"/>
        </w:rPr>
      </w:pPr>
      <w:r w:rsidRPr="00FA296F">
        <w:rPr>
          <w:rFonts w:ascii="Times New Roman" w:hAnsi="Times New Roman" w:cs="Times New Roman"/>
          <w:sz w:val="28"/>
          <w:szCs w:val="28"/>
        </w:rPr>
        <w:t xml:space="preserve">плоскости и в пространстве. Учить активно использовать слова: </w:t>
      </w:r>
      <w:r w:rsidRPr="00FA296F">
        <w:rPr>
          <w:rFonts w:ascii="Times New Roman" w:hAnsi="Times New Roman" w:cs="Times New Roman"/>
          <w:i/>
          <w:iCs/>
          <w:sz w:val="28"/>
          <w:szCs w:val="28"/>
        </w:rPr>
        <w:t>вверху, внизу, слева,</w:t>
      </w:r>
      <w:r>
        <w:rPr>
          <w:rFonts w:ascii="Times New Roman" w:hAnsi="Times New Roman" w:cs="Times New Roman"/>
          <w:i/>
          <w:iCs/>
          <w:sz w:val="28"/>
          <w:szCs w:val="28"/>
        </w:rPr>
        <w:t xml:space="preserve"> </w:t>
      </w:r>
      <w:r w:rsidRPr="00FA296F">
        <w:rPr>
          <w:rFonts w:ascii="Times New Roman" w:hAnsi="Times New Roman" w:cs="Times New Roman"/>
          <w:i/>
          <w:iCs/>
          <w:sz w:val="28"/>
          <w:szCs w:val="28"/>
        </w:rPr>
        <w:t>справа, выше, ниже, левее, правее.</w:t>
      </w:r>
    </w:p>
    <w:p w:rsidR="007E25FB" w:rsidRPr="00FA296F"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создавать простейшие чертежи, планы, схемы.</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во времени. </w:t>
      </w:r>
      <w:r w:rsidRPr="00FA296F">
        <w:rPr>
          <w:rFonts w:ascii="Times New Roman" w:hAnsi="Times New Roman" w:cs="Times New Roman"/>
          <w:sz w:val="28"/>
          <w:szCs w:val="28"/>
        </w:rPr>
        <w:t>Уточнить и расширить представления о временных</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отношениях. Ввести в активный словарь слова: </w:t>
      </w:r>
      <w:r w:rsidRPr="00FA296F">
        <w:rPr>
          <w:rFonts w:ascii="Times New Roman" w:hAnsi="Times New Roman" w:cs="Times New Roman"/>
          <w:i/>
          <w:iCs/>
          <w:sz w:val="28"/>
          <w:szCs w:val="28"/>
        </w:rPr>
        <w:t xml:space="preserve">месяц, неделя. </w:t>
      </w:r>
      <w:r w:rsidRPr="00FA296F">
        <w:rPr>
          <w:rFonts w:ascii="Times New Roman" w:hAnsi="Times New Roman" w:cs="Times New Roman"/>
          <w:sz w:val="28"/>
          <w:szCs w:val="28"/>
        </w:rPr>
        <w:t>Совершенствовать умение</w:t>
      </w:r>
      <w:r>
        <w:rPr>
          <w:rFonts w:ascii="Times New Roman" w:hAnsi="Times New Roman" w:cs="Times New Roman"/>
          <w:sz w:val="28"/>
          <w:szCs w:val="28"/>
        </w:rPr>
        <w:t xml:space="preserve"> </w:t>
      </w:r>
      <w:r w:rsidRPr="00FA296F">
        <w:rPr>
          <w:rFonts w:ascii="Times New Roman" w:hAnsi="Times New Roman" w:cs="Times New Roman"/>
          <w:sz w:val="28"/>
          <w:szCs w:val="28"/>
        </w:rPr>
        <w:t>называть дни недели и месяцы года. Закрепить представления об отношениях во времени</w:t>
      </w:r>
      <w:r>
        <w:rPr>
          <w:rFonts w:ascii="Times New Roman" w:hAnsi="Times New Roman" w:cs="Times New Roman"/>
          <w:sz w:val="28"/>
          <w:szCs w:val="28"/>
        </w:rPr>
        <w:t xml:space="preserve"> </w:t>
      </w:r>
      <w:r w:rsidRPr="00FA296F">
        <w:rPr>
          <w:rFonts w:ascii="Times New Roman" w:hAnsi="Times New Roman" w:cs="Times New Roman"/>
          <w:sz w:val="28"/>
          <w:szCs w:val="28"/>
        </w:rPr>
        <w:t xml:space="preserve">(минута — час, неделя — месяц, месяц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год). Учить определять время по часам.</w:t>
      </w:r>
      <w:r>
        <w:rPr>
          <w:rFonts w:ascii="Times New Roman" w:hAnsi="Times New Roman" w:cs="Times New Roman"/>
          <w:sz w:val="28"/>
          <w:szCs w:val="28"/>
        </w:rPr>
        <w:t xml:space="preserve"> </w:t>
      </w:r>
      <w:r w:rsidRPr="00FA296F">
        <w:rPr>
          <w:rFonts w:ascii="Times New Roman" w:hAnsi="Times New Roman" w:cs="Times New Roman"/>
          <w:sz w:val="28"/>
          <w:szCs w:val="28"/>
        </w:rPr>
        <w:t>Развивать чувство времени</w:t>
      </w:r>
      <w:r>
        <w:rPr>
          <w:rFonts w:ascii="Times New Roman" w:hAnsi="Times New Roman" w:cs="Times New Roman"/>
          <w:sz w:val="28"/>
          <w:szCs w:val="28"/>
        </w:rPr>
        <w:t>.</w:t>
      </w:r>
      <w:r w:rsidRPr="00FA296F">
        <w:rPr>
          <w:rFonts w:ascii="Times New Roman" w:hAnsi="Times New Roman" w:cs="Times New Roman"/>
          <w:sz w:val="28"/>
          <w:szCs w:val="28"/>
        </w:rPr>
        <w:t xml:space="preserve"> Сформировать умение устанавливать возрастные различия</w:t>
      </w:r>
      <w:r>
        <w:rPr>
          <w:rFonts w:ascii="Times New Roman" w:hAnsi="Times New Roman" w:cs="Times New Roman"/>
          <w:sz w:val="28"/>
          <w:szCs w:val="28"/>
        </w:rPr>
        <w:t xml:space="preserve"> между людьми.</w:t>
      </w:r>
    </w:p>
    <w:p w:rsidR="007E25FB" w:rsidRPr="003E625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jc w:val="both"/>
        <w:rPr>
          <w:rFonts w:ascii="Times New Roman" w:hAnsi="Times New Roman" w:cs="Times New Roman"/>
          <w:iCs/>
          <w:sz w:val="28"/>
          <w:szCs w:val="28"/>
        </w:rPr>
      </w:pPr>
      <w:r w:rsidRPr="003E6250">
        <w:rPr>
          <w:rFonts w:ascii="Times New Roman" w:hAnsi="Times New Roman" w:cs="Times New Roman"/>
          <w:iCs/>
          <w:sz w:val="28"/>
          <w:szCs w:val="28"/>
        </w:rPr>
        <w:t>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согласно перспективным планам</w:t>
      </w:r>
      <w:r>
        <w:rPr>
          <w:rFonts w:ascii="Times New Roman" w:hAnsi="Times New Roman" w:cs="Times New Roman"/>
          <w:iCs/>
          <w:sz w:val="28"/>
          <w:szCs w:val="28"/>
        </w:rPr>
        <w:t>.</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D3282C">
        <w:rPr>
          <w:rFonts w:ascii="Times New Roman" w:eastAsia="Calibri" w:hAnsi="Times New Roman" w:cs="Times New Roman"/>
          <w:b/>
          <w:color w:val="000000"/>
          <w:sz w:val="28"/>
          <w:szCs w:val="28"/>
        </w:rPr>
        <w:t>Формы и приемы организации  образовательного процесса</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D3282C">
        <w:rPr>
          <w:rFonts w:ascii="Times New Roman" w:eastAsia="Calibri" w:hAnsi="Times New Roman" w:cs="Times New Roman"/>
          <w:b/>
          <w:color w:val="000000"/>
          <w:sz w:val="28"/>
          <w:szCs w:val="28"/>
        </w:rPr>
        <w:t>по образовательной области  «Познавательное развитие»</w:t>
      </w:r>
    </w:p>
    <w:p w:rsidR="007E25FB" w:rsidRPr="00D3282C"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2470"/>
        <w:gridCol w:w="2474"/>
        <w:gridCol w:w="2129"/>
      </w:tblGrid>
      <w:tr w:rsidR="007E25FB" w:rsidRPr="00D3282C" w:rsidTr="007E25FB">
        <w:tc>
          <w:tcPr>
            <w:tcW w:w="2613" w:type="pct"/>
            <w:gridSpan w:val="2"/>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Совместная образовательная деятельность педагогов и детей</w:t>
            </w:r>
          </w:p>
        </w:tc>
        <w:tc>
          <w:tcPr>
            <w:tcW w:w="1283" w:type="pct"/>
            <w:vMerge w:val="restar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самостоятельная деятельность детей</w:t>
            </w:r>
          </w:p>
        </w:tc>
        <w:tc>
          <w:tcPr>
            <w:tcW w:w="1104" w:type="pct"/>
            <w:vMerge w:val="restar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образовательная деятельность в семье</w:t>
            </w:r>
          </w:p>
        </w:tc>
      </w:tr>
      <w:tr w:rsidR="007E25FB" w:rsidRPr="00D3282C" w:rsidTr="007E25FB">
        <w:tc>
          <w:tcPr>
            <w:tcW w:w="1332"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t xml:space="preserve">непосредственно образовательная </w:t>
            </w:r>
            <w:r w:rsidRPr="00D3282C">
              <w:rPr>
                <w:rFonts w:ascii="Times New Roman" w:eastAsia="Calibri" w:hAnsi="Times New Roman" w:cs="Times New Roman"/>
                <w:b/>
                <w:bCs/>
                <w:sz w:val="28"/>
                <w:szCs w:val="28"/>
              </w:rPr>
              <w:lastRenderedPageBreak/>
              <w:t>деятельность</w:t>
            </w:r>
          </w:p>
        </w:tc>
        <w:tc>
          <w:tcPr>
            <w:tcW w:w="1281"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lastRenderedPageBreak/>
              <w:t xml:space="preserve">образовательная деятельность в </w:t>
            </w:r>
            <w:r w:rsidRPr="00D3282C">
              <w:rPr>
                <w:rFonts w:ascii="Times New Roman" w:eastAsia="Calibri" w:hAnsi="Times New Roman" w:cs="Times New Roman"/>
                <w:b/>
                <w:bCs/>
                <w:sz w:val="28"/>
                <w:szCs w:val="28"/>
              </w:rPr>
              <w:lastRenderedPageBreak/>
              <w:t>режимных моментах</w:t>
            </w: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7E25FB" w:rsidRPr="00D3282C" w:rsidRDefault="007E25FB" w:rsidP="007E25FB">
            <w:pPr>
              <w:spacing w:after="0" w:line="240" w:lineRule="auto"/>
              <w:rPr>
                <w:rFonts w:ascii="Times New Roman" w:eastAsia="Calibri" w:hAnsi="Times New Roman" w:cs="Times New Roman"/>
                <w:b/>
                <w:bCs/>
                <w:sz w:val="28"/>
                <w:szCs w:val="28"/>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7E25FB" w:rsidRPr="00D3282C" w:rsidRDefault="007E25FB" w:rsidP="007E25FB">
            <w:pPr>
              <w:spacing w:after="0" w:line="240" w:lineRule="auto"/>
              <w:rPr>
                <w:rFonts w:ascii="Times New Roman" w:eastAsia="Calibri" w:hAnsi="Times New Roman" w:cs="Times New Roman"/>
                <w:b/>
                <w:bCs/>
                <w:sz w:val="28"/>
                <w:szCs w:val="28"/>
              </w:rPr>
            </w:pPr>
          </w:p>
        </w:tc>
      </w:tr>
      <w:tr w:rsidR="007E25FB" w:rsidRPr="00D3282C" w:rsidTr="007E25FB">
        <w:trPr>
          <w:trHeight w:val="70"/>
        </w:trPr>
        <w:tc>
          <w:tcPr>
            <w:tcW w:w="1332"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lastRenderedPageBreak/>
              <w:t>Показ, Экскурсии, наблюдение,  Беседа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Занятия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Обучение в условиях специально оборудованной полифункциональной интерактивной среды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Игровые занятия с использованием полифункционального игрового оборудования, сенсорной комнаты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 дидактические, подвижные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Проектная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Проблемно-поисковые ситуации </w:t>
            </w:r>
          </w:p>
        </w:tc>
        <w:tc>
          <w:tcPr>
            <w:tcW w:w="1281" w:type="pct"/>
            <w:tcBorders>
              <w:top w:val="single" w:sz="4" w:space="0" w:color="auto"/>
              <w:left w:val="single" w:sz="4" w:space="0" w:color="auto"/>
              <w:bottom w:val="single" w:sz="4" w:space="0" w:color="auto"/>
              <w:right w:val="single" w:sz="4" w:space="0" w:color="auto"/>
            </w:tcBorders>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Объяснение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Обследование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Наблюдение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Развивающие игры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Игра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Проблемные ситуации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Игровые упражнения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Рассматривание чертежей и схем</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Интеллектуальные игры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Тематическая прогулка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Конкурсы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Трудовая деятельность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Тематические выставки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Мини-музеи</w:t>
            </w:r>
          </w:p>
          <w:p w:rsidR="007E25FB" w:rsidRPr="00D3282C" w:rsidRDefault="007E25FB" w:rsidP="007E25FB">
            <w:pPr>
              <w:spacing w:after="0" w:line="240" w:lineRule="auto"/>
              <w:rPr>
                <w:rFonts w:ascii="Times New Roman" w:eastAsia="Calibri" w:hAnsi="Times New Roman" w:cs="Times New Roman"/>
                <w:sz w:val="28"/>
                <w:szCs w:val="28"/>
              </w:rPr>
            </w:pPr>
          </w:p>
        </w:tc>
        <w:tc>
          <w:tcPr>
            <w:tcW w:w="1283" w:type="pct"/>
            <w:tcBorders>
              <w:top w:val="single" w:sz="4" w:space="0" w:color="auto"/>
              <w:left w:val="single" w:sz="4" w:space="0" w:color="auto"/>
              <w:bottom w:val="single" w:sz="4" w:space="0" w:color="auto"/>
              <w:right w:val="single" w:sz="4" w:space="0" w:color="auto"/>
            </w:tcBorders>
            <w:hideMark/>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 развивающие, подвижные, со строительным материалом</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Игры-экспериментирования</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с использованием автодидактических материалов</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Наблюдение </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Интегрированная детская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7E25FB" w:rsidRPr="00D3282C" w:rsidRDefault="007E25FB" w:rsidP="007E25FB">
            <w:pPr>
              <w:spacing w:after="0" w:line="240" w:lineRule="auto"/>
              <w:rPr>
                <w:rFonts w:ascii="Times New Roman" w:eastAsia="Calibri" w:hAnsi="Times New Roman" w:cs="Times New Roman"/>
                <w:sz w:val="28"/>
                <w:szCs w:val="28"/>
              </w:rPr>
            </w:pPr>
          </w:p>
        </w:tc>
        <w:tc>
          <w:tcPr>
            <w:tcW w:w="1104" w:type="pct"/>
            <w:tcBorders>
              <w:top w:val="single" w:sz="4" w:space="0" w:color="auto"/>
              <w:left w:val="single" w:sz="4" w:space="0" w:color="auto"/>
              <w:bottom w:val="single" w:sz="4" w:space="0" w:color="auto"/>
              <w:right w:val="single" w:sz="4" w:space="0" w:color="auto"/>
            </w:tcBorders>
          </w:tcPr>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Беседа</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Просмотр видеофильмов</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Прогулки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Домашнее экспериментирование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Уход за животными и растениями</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Совместное конструктивное творчество</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7E25FB" w:rsidRPr="00D3282C" w:rsidRDefault="007E25FB" w:rsidP="007E25FB">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Интеллектуальные игры</w:t>
            </w:r>
          </w:p>
          <w:p w:rsidR="007E25FB" w:rsidRPr="00D3282C" w:rsidRDefault="007E25FB" w:rsidP="007E25FB">
            <w:pPr>
              <w:spacing w:after="0" w:line="240" w:lineRule="auto"/>
              <w:rPr>
                <w:rFonts w:ascii="Times New Roman" w:eastAsia="Calibri" w:hAnsi="Times New Roman" w:cs="Times New Roman"/>
                <w:sz w:val="28"/>
                <w:szCs w:val="28"/>
              </w:rPr>
            </w:pPr>
          </w:p>
          <w:p w:rsidR="007E25FB" w:rsidRPr="00D3282C" w:rsidRDefault="007E25FB" w:rsidP="007E25FB">
            <w:pPr>
              <w:spacing w:after="0" w:line="240" w:lineRule="auto"/>
              <w:rPr>
                <w:rFonts w:ascii="Times New Roman" w:eastAsia="Calibri" w:hAnsi="Times New Roman" w:cs="Times New Roman"/>
                <w:sz w:val="28"/>
                <w:szCs w:val="28"/>
              </w:rPr>
            </w:pPr>
          </w:p>
        </w:tc>
      </w:tr>
    </w:tbl>
    <w:p w:rsidR="007E25FB" w:rsidRPr="003E6250" w:rsidRDefault="007E25FB" w:rsidP="007E25FB">
      <w:pPr>
        <w:jc w:val="both"/>
        <w:rPr>
          <w:rFonts w:ascii="Times New Roman" w:eastAsia="Calibri" w:hAnsi="Times New Roman" w:cs="Times New Roman"/>
          <w:sz w:val="28"/>
          <w:szCs w:val="28"/>
        </w:rPr>
      </w:pPr>
    </w:p>
    <w:p w:rsidR="007E25FB" w:rsidRPr="002334F5" w:rsidRDefault="007E25FB" w:rsidP="007E25FB">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ВОСПРИЯТИЕ ХУДОЖЕСТВЕННОЙ ЛИТЕРАТУРЫ</w:t>
      </w:r>
      <w:r>
        <w:rPr>
          <w:rFonts w:ascii="Times New Roman" w:hAnsi="Times New Roman" w:cs="Times New Roman"/>
          <w:sz w:val="28"/>
          <w:szCs w:val="28"/>
        </w:rPr>
        <w:t xml:space="preserve">. </w:t>
      </w:r>
      <w:r w:rsidRPr="005432F4">
        <w:rPr>
          <w:rFonts w:ascii="Times New Roman" w:hAnsi="Times New Roman" w:cs="Times New Roman"/>
          <w:sz w:val="28"/>
          <w:szCs w:val="28"/>
        </w:rPr>
        <w:t>Развивать интерес к художественной литературе и чтению. Учить высказывать</w:t>
      </w:r>
      <w:r>
        <w:rPr>
          <w:rFonts w:ascii="Times New Roman" w:hAnsi="Times New Roman" w:cs="Times New Roman"/>
          <w:sz w:val="28"/>
          <w:szCs w:val="28"/>
        </w:rPr>
        <w:t xml:space="preserve"> </w:t>
      </w:r>
      <w:r w:rsidRPr="005432F4">
        <w:rPr>
          <w:rFonts w:ascii="Times New Roman" w:hAnsi="Times New Roman" w:cs="Times New Roman"/>
          <w:sz w:val="28"/>
          <w:szCs w:val="28"/>
        </w:rPr>
        <w:t>суждения, оценку прочитанного произведения, поступков героев, художественного</w:t>
      </w:r>
      <w:r>
        <w:rPr>
          <w:rFonts w:ascii="Times New Roman" w:hAnsi="Times New Roman" w:cs="Times New Roman"/>
          <w:sz w:val="28"/>
          <w:szCs w:val="28"/>
        </w:rPr>
        <w:t xml:space="preserve"> </w:t>
      </w:r>
      <w:r w:rsidRPr="005432F4">
        <w:rPr>
          <w:rFonts w:ascii="Times New Roman" w:hAnsi="Times New Roman" w:cs="Times New Roman"/>
          <w:sz w:val="28"/>
          <w:szCs w:val="28"/>
        </w:rPr>
        <w:t>оформления книги.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чувство языка, обращать внимание детей на образные средства,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прививать чуткость к поэтическому слову, любовь к родному языку.</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умение выразительно декламировать стихи.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 умение определять жанр литературного произведения</w:t>
      </w:r>
      <w:r>
        <w:rPr>
          <w:rFonts w:ascii="Times New Roman" w:hAnsi="Times New Roman" w:cs="Times New Roman"/>
          <w:sz w:val="28"/>
          <w:szCs w:val="28"/>
        </w:rPr>
        <w:t>.</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lastRenderedPageBreak/>
        <w:t>Совершенствовать навык пересказа небольших рассказов и знакомых сказок по</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данному или коллективно составленному плану.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в инсценировках, играх-драматизациях,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театрализованных играх и других видах исполнительской деятельности по сказкам</w:t>
      </w:r>
      <w:r>
        <w:rPr>
          <w:rFonts w:ascii="Times New Roman" w:hAnsi="Times New Roman" w:cs="Times New Roman"/>
          <w:sz w:val="28"/>
          <w:szCs w:val="28"/>
        </w:rPr>
        <w:t>.</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КОНСТРУКТИВНО-МОДЕЛЬНАЯ ДЕЯТЕЛЬНОСТЬ</w:t>
      </w:r>
      <w:r>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умение рассматривать и анализировать сооружения, здания;</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определять функции, назначение отдельных частей; предавать особенности сооружений</w:t>
      </w:r>
      <w:r>
        <w:rPr>
          <w:rFonts w:ascii="Times New Roman" w:hAnsi="Times New Roman" w:cs="Times New Roman"/>
          <w:sz w:val="28"/>
          <w:szCs w:val="28"/>
        </w:rPr>
        <w:t xml:space="preserve"> </w:t>
      </w:r>
      <w:r w:rsidRPr="005432F4">
        <w:rPr>
          <w:rFonts w:ascii="Times New Roman" w:hAnsi="Times New Roman" w:cs="Times New Roman"/>
          <w:sz w:val="28"/>
          <w:szCs w:val="28"/>
        </w:rPr>
        <w:t>в конструктивной деятельности, самостоятельно находить конструктивные решения.</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Закреплять умение совместно планировать </w:t>
      </w:r>
      <w:r>
        <w:rPr>
          <w:rFonts w:ascii="Times New Roman" w:hAnsi="Times New Roman" w:cs="Times New Roman"/>
          <w:sz w:val="28"/>
          <w:szCs w:val="28"/>
        </w:rPr>
        <w:t xml:space="preserve">сооружение постройки, трудиться </w:t>
      </w:r>
      <w:r w:rsidRPr="005432F4">
        <w:rPr>
          <w:rFonts w:ascii="Times New Roman" w:hAnsi="Times New Roman" w:cs="Times New Roman"/>
          <w:sz w:val="28"/>
          <w:szCs w:val="28"/>
        </w:rPr>
        <w:t>над</w:t>
      </w:r>
      <w:r>
        <w:rPr>
          <w:rFonts w:ascii="Times New Roman" w:hAnsi="Times New Roman" w:cs="Times New Roman"/>
          <w:sz w:val="28"/>
          <w:szCs w:val="28"/>
        </w:rPr>
        <w:t xml:space="preserve"> </w:t>
      </w:r>
      <w:r w:rsidRPr="005432F4">
        <w:rPr>
          <w:rFonts w:ascii="Times New Roman" w:hAnsi="Times New Roman" w:cs="Times New Roman"/>
          <w:sz w:val="28"/>
          <w:szCs w:val="28"/>
        </w:rPr>
        <w:t>сооружением сообща, следовать общему плану.</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навыки работы с пластмассовыми, деревянными 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металлическими конструкторами по схеме и инструкции.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творческое воображение, фантазию при изготовлении поделок</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 из</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природных материалов.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эстетическое восприят</w:t>
      </w:r>
      <w:r>
        <w:rPr>
          <w:rFonts w:ascii="Times New Roman" w:hAnsi="Times New Roman" w:cs="Times New Roman"/>
          <w:sz w:val="28"/>
          <w:szCs w:val="28"/>
        </w:rPr>
        <w:t xml:space="preserve">ие, эстетические представления, </w:t>
      </w:r>
      <w:r w:rsidRPr="005432F4">
        <w:rPr>
          <w:rFonts w:ascii="Times New Roman" w:hAnsi="Times New Roman" w:cs="Times New Roman"/>
          <w:sz w:val="28"/>
          <w:szCs w:val="28"/>
        </w:rPr>
        <w:t xml:space="preserve">вкус.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фантазию, учить мыслить неординарно.</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Сформирование представление об индивидуальной манере творчества некоторых</w:t>
      </w:r>
      <w:r>
        <w:rPr>
          <w:rFonts w:ascii="Times New Roman" w:hAnsi="Times New Roman" w:cs="Times New Roman"/>
          <w:sz w:val="28"/>
          <w:szCs w:val="28"/>
        </w:rPr>
        <w:t xml:space="preserve"> </w:t>
      </w:r>
      <w:r w:rsidRPr="005432F4">
        <w:rPr>
          <w:rFonts w:ascii="Times New Roman" w:hAnsi="Times New Roman" w:cs="Times New Roman"/>
          <w:sz w:val="28"/>
          <w:szCs w:val="28"/>
        </w:rPr>
        <w:t>художников, графиков, скульпторов.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умение различать виды русского прикладного искусства по</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основным стилевым признакам.</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sidRPr="003E6250">
        <w:rPr>
          <w:rFonts w:ascii="Times New Roman" w:hAnsi="Times New Roman" w:cs="Times New Roman"/>
          <w:bCs/>
          <w:sz w:val="28"/>
          <w:szCs w:val="28"/>
        </w:rPr>
        <w:t>РИСОВАНИЕ</w:t>
      </w:r>
      <w:r>
        <w:rPr>
          <w:rFonts w:ascii="Times New Roman" w:hAnsi="Times New Roman" w:cs="Times New Roman"/>
          <w:bCs/>
          <w:sz w:val="28"/>
          <w:szCs w:val="28"/>
        </w:rPr>
        <w:t xml:space="preserve">. </w:t>
      </w:r>
      <w:r w:rsidRPr="005432F4">
        <w:rPr>
          <w:rFonts w:ascii="Times New Roman" w:hAnsi="Times New Roman" w:cs="Times New Roman"/>
          <w:sz w:val="28"/>
          <w:szCs w:val="28"/>
        </w:rPr>
        <w:t>Совершенствовать умение рисовать предметы с натуры и по памяти, передавать</w:t>
      </w:r>
      <w:r>
        <w:rPr>
          <w:rFonts w:ascii="Times New Roman" w:hAnsi="Times New Roman" w:cs="Times New Roman"/>
          <w:sz w:val="28"/>
          <w:szCs w:val="28"/>
        </w:rPr>
        <w:t xml:space="preserve"> </w:t>
      </w:r>
      <w:r w:rsidRPr="005432F4">
        <w:rPr>
          <w:rFonts w:ascii="Times New Roman" w:hAnsi="Times New Roman" w:cs="Times New Roman"/>
          <w:sz w:val="28"/>
          <w:szCs w:val="28"/>
        </w:rPr>
        <w:t>форму, величину, цвет в рисунке.</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изображать линию горизонта, линейную перспективу 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сюжетном рисовании. Совершенствовать умение передавать движения людей и</w:t>
      </w:r>
      <w:r>
        <w:rPr>
          <w:rFonts w:ascii="Times New Roman" w:hAnsi="Times New Roman" w:cs="Times New Roman"/>
          <w:sz w:val="28"/>
          <w:szCs w:val="28"/>
        </w:rPr>
        <w:t xml:space="preserve"> </w:t>
      </w:r>
      <w:r w:rsidRPr="005432F4">
        <w:rPr>
          <w:rFonts w:ascii="Times New Roman" w:hAnsi="Times New Roman" w:cs="Times New Roman"/>
          <w:sz w:val="28"/>
          <w:szCs w:val="28"/>
        </w:rPr>
        <w:t>животных.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технические навыки и умения в создании новых цветовых</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тонов и оттенков.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Расширять представления о декоративном рисовании. </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навык работы кара</w:t>
      </w:r>
      <w:r>
        <w:rPr>
          <w:rFonts w:ascii="Times New Roman" w:hAnsi="Times New Roman" w:cs="Times New Roman"/>
          <w:sz w:val="28"/>
          <w:szCs w:val="28"/>
        </w:rPr>
        <w:t xml:space="preserve">ндашом при выполнении линейного </w:t>
      </w:r>
      <w:r w:rsidRPr="005432F4">
        <w:rPr>
          <w:rFonts w:ascii="Times New Roman" w:hAnsi="Times New Roman" w:cs="Times New Roman"/>
          <w:sz w:val="28"/>
          <w:szCs w:val="28"/>
        </w:rPr>
        <w:t>рисунка.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навыки сюжетного рисования. </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АППЛИКАЦИЯ. </w:t>
      </w:r>
      <w:r w:rsidRPr="005432F4">
        <w:rPr>
          <w:rFonts w:ascii="Times New Roman" w:hAnsi="Times New Roman" w:cs="Times New Roman"/>
          <w:sz w:val="28"/>
          <w:szCs w:val="28"/>
        </w:rPr>
        <w:t>Совершенствовать умение использовать разные приемы вырезывания и</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наклеивания, умение составлять узоры и композиции из растительных элементов и</w:t>
      </w:r>
      <w:r>
        <w:rPr>
          <w:rFonts w:ascii="Times New Roman" w:hAnsi="Times New Roman" w:cs="Times New Roman"/>
          <w:sz w:val="28"/>
          <w:szCs w:val="28"/>
        </w:rPr>
        <w:t xml:space="preserve"> </w:t>
      </w:r>
      <w:r w:rsidRPr="005432F4">
        <w:rPr>
          <w:rFonts w:ascii="Times New Roman" w:hAnsi="Times New Roman" w:cs="Times New Roman"/>
          <w:sz w:val="28"/>
          <w:szCs w:val="28"/>
        </w:rPr>
        <w:t>геометрических фигур. Обучить технике обрывания в сюжетной аппликации.</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Научить</w:t>
      </w:r>
      <w:r>
        <w:rPr>
          <w:rFonts w:ascii="Times New Roman" w:hAnsi="Times New Roman" w:cs="Times New Roman"/>
          <w:sz w:val="28"/>
          <w:szCs w:val="28"/>
        </w:rPr>
        <w:t xml:space="preserve"> </w:t>
      </w:r>
      <w:r w:rsidRPr="005432F4">
        <w:rPr>
          <w:rFonts w:ascii="Times New Roman" w:hAnsi="Times New Roman" w:cs="Times New Roman"/>
          <w:sz w:val="28"/>
          <w:szCs w:val="28"/>
        </w:rPr>
        <w:t>создавать аппликацию по мотивам народного искусства.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композиционные навыки, чувство цвета, чувство ритма.</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мозаичные изображения.</w:t>
      </w:r>
    </w:p>
    <w:p w:rsidR="007E25FB" w:rsidRPr="003E6250" w:rsidRDefault="007E25FB" w:rsidP="007E25F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ЛЕПКА. </w:t>
      </w:r>
      <w:r w:rsidRPr="005432F4">
        <w:rPr>
          <w:rFonts w:ascii="Times New Roman" w:hAnsi="Times New Roman" w:cs="Times New Roman"/>
          <w:sz w:val="28"/>
          <w:szCs w:val="28"/>
        </w:rPr>
        <w:t>Учить создавать объемные и рельефные изображения, используя освоенные ранее</w:t>
      </w:r>
      <w:r>
        <w:rPr>
          <w:rFonts w:ascii="Times New Roman" w:hAnsi="Times New Roman" w:cs="Times New Roman"/>
          <w:sz w:val="28"/>
          <w:szCs w:val="28"/>
        </w:rPr>
        <w:t xml:space="preserve"> </w:t>
      </w:r>
      <w:r w:rsidRPr="005432F4">
        <w:rPr>
          <w:rFonts w:ascii="Times New Roman" w:hAnsi="Times New Roman" w:cs="Times New Roman"/>
          <w:sz w:val="28"/>
          <w:szCs w:val="28"/>
        </w:rPr>
        <w:t>разнообразные материалы и разные приемы лепки. Развивать пластичность в лепке.</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lastRenderedPageBreak/>
        <w:t>Совершенствовать умение передавать в лепке движения изображаемых объектов.</w:t>
      </w:r>
    </w:p>
    <w:p w:rsidR="007E25FB" w:rsidRPr="005432F4"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композиции и скульптурные группы из нескольких</w:t>
      </w:r>
      <w:r>
        <w:rPr>
          <w:rFonts w:ascii="Times New Roman" w:hAnsi="Times New Roman" w:cs="Times New Roman"/>
          <w:sz w:val="28"/>
          <w:szCs w:val="28"/>
        </w:rPr>
        <w:t xml:space="preserve"> </w:t>
      </w:r>
      <w:r w:rsidRPr="005432F4">
        <w:rPr>
          <w:rFonts w:ascii="Times New Roman" w:hAnsi="Times New Roman" w:cs="Times New Roman"/>
          <w:sz w:val="28"/>
          <w:szCs w:val="28"/>
        </w:rPr>
        <w:t>фигурок.</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МУЗЫКАЛЬНОЕ РАЗВИТИЕ</w:t>
      </w:r>
      <w:r>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 детей музыкальный вкус, знакомя их с классической, народной и</w:t>
      </w:r>
      <w:r>
        <w:rPr>
          <w:rFonts w:ascii="Times New Roman" w:hAnsi="Times New Roman" w:cs="Times New Roman"/>
          <w:sz w:val="28"/>
          <w:szCs w:val="28"/>
        </w:rPr>
        <w:t xml:space="preserve"> современной музыкой.</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Воспитывать любовь и интерес к музыке, развивая музыкальную</w:t>
      </w:r>
      <w:r>
        <w:rPr>
          <w:rFonts w:ascii="Times New Roman" w:hAnsi="Times New Roman" w:cs="Times New Roman"/>
          <w:sz w:val="28"/>
          <w:szCs w:val="28"/>
        </w:rPr>
        <w:t xml:space="preserve"> </w:t>
      </w:r>
      <w:r w:rsidRPr="005432F4">
        <w:rPr>
          <w:rFonts w:ascii="Times New Roman" w:hAnsi="Times New Roman" w:cs="Times New Roman"/>
          <w:sz w:val="28"/>
          <w:szCs w:val="28"/>
        </w:rPr>
        <w:t>восприимчивость, музыкальный слух.</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Развивать эмоциональную отзывчивость на</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музыку различного характера, звуковысотный, </w:t>
      </w:r>
      <w:r>
        <w:rPr>
          <w:rFonts w:ascii="Times New Roman" w:hAnsi="Times New Roman" w:cs="Times New Roman"/>
          <w:sz w:val="28"/>
          <w:szCs w:val="28"/>
        </w:rPr>
        <w:t xml:space="preserve"> </w:t>
      </w:r>
      <w:r w:rsidRPr="005432F4">
        <w:rPr>
          <w:rFonts w:ascii="Times New Roman" w:hAnsi="Times New Roman" w:cs="Times New Roman"/>
          <w:sz w:val="28"/>
          <w:szCs w:val="28"/>
        </w:rPr>
        <w:t>тембровый и динамический слух, чувство</w:t>
      </w:r>
      <w:r>
        <w:rPr>
          <w:rFonts w:ascii="Times New Roman" w:hAnsi="Times New Roman" w:cs="Times New Roman"/>
          <w:sz w:val="28"/>
          <w:szCs w:val="28"/>
        </w:rPr>
        <w:t xml:space="preserve"> </w:t>
      </w:r>
      <w:r w:rsidRPr="005432F4">
        <w:rPr>
          <w:rFonts w:ascii="Times New Roman" w:hAnsi="Times New Roman" w:cs="Times New Roman"/>
          <w:sz w:val="28"/>
          <w:szCs w:val="28"/>
        </w:rPr>
        <w:t xml:space="preserve">ритма. Формировать певческий голос и выразительность движений.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умение</w:t>
      </w:r>
      <w:r>
        <w:rPr>
          <w:rFonts w:ascii="Times New Roman" w:hAnsi="Times New Roman" w:cs="Times New Roman"/>
          <w:sz w:val="28"/>
          <w:szCs w:val="28"/>
        </w:rPr>
        <w:t xml:space="preserve"> </w:t>
      </w:r>
      <w:r w:rsidRPr="005432F4">
        <w:rPr>
          <w:rFonts w:ascii="Times New Roman" w:hAnsi="Times New Roman" w:cs="Times New Roman"/>
          <w:sz w:val="28"/>
          <w:szCs w:val="28"/>
        </w:rPr>
        <w:t>музицировать на детских музыкальных инструментах. Продолжать формировать</w:t>
      </w:r>
      <w:r>
        <w:rPr>
          <w:rFonts w:ascii="Times New Roman" w:hAnsi="Times New Roman" w:cs="Times New Roman"/>
          <w:sz w:val="28"/>
          <w:szCs w:val="28"/>
        </w:rPr>
        <w:t xml:space="preserve"> </w:t>
      </w:r>
      <w:r w:rsidRPr="005432F4">
        <w:rPr>
          <w:rFonts w:ascii="Times New Roman" w:hAnsi="Times New Roman" w:cs="Times New Roman"/>
          <w:sz w:val="28"/>
          <w:szCs w:val="28"/>
        </w:rPr>
        <w:t>творческую активность, самостоятельность и стремление применять в жизни знакомый</w:t>
      </w:r>
      <w:r>
        <w:rPr>
          <w:rFonts w:ascii="Times New Roman" w:hAnsi="Times New Roman" w:cs="Times New Roman"/>
          <w:sz w:val="28"/>
          <w:szCs w:val="28"/>
        </w:rPr>
        <w:t xml:space="preserve">  </w:t>
      </w:r>
      <w:r w:rsidRPr="005432F4">
        <w:rPr>
          <w:rFonts w:ascii="Times New Roman" w:hAnsi="Times New Roman" w:cs="Times New Roman"/>
          <w:sz w:val="28"/>
          <w:szCs w:val="28"/>
        </w:rPr>
        <w:t>музыкальный репертуар.</w:t>
      </w:r>
    </w:p>
    <w:p w:rsidR="007E25FB" w:rsidRDefault="007E25FB" w:rsidP="007E25FB">
      <w:pPr>
        <w:pStyle w:val="Default"/>
        <w:rPr>
          <w:sz w:val="28"/>
          <w:szCs w:val="28"/>
        </w:rPr>
      </w:pPr>
      <w:r>
        <w:rPr>
          <w:sz w:val="28"/>
          <w:szCs w:val="28"/>
        </w:rPr>
        <w:t>КУЛЬТУРНО – ДОСУГОВАЯ  ДЕЯТЕЛЬНОСТЬ.</w:t>
      </w:r>
    </w:p>
    <w:p w:rsidR="007E25FB" w:rsidRPr="00056FC2" w:rsidRDefault="007E25FB" w:rsidP="007E25FB">
      <w:pPr>
        <w:pStyle w:val="Default"/>
        <w:rPr>
          <w:sz w:val="28"/>
          <w:szCs w:val="28"/>
        </w:rPr>
      </w:pPr>
      <w:r w:rsidRPr="00056FC2">
        <w:rPr>
          <w:sz w:val="28"/>
          <w:szCs w:val="28"/>
        </w:rPr>
        <w:t xml:space="preserve">Культурно-досуговая деятельность в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7E25FB" w:rsidRPr="00056FC2" w:rsidRDefault="007E25FB" w:rsidP="007E25FB">
      <w:pPr>
        <w:pStyle w:val="Default"/>
        <w:rPr>
          <w:sz w:val="28"/>
          <w:szCs w:val="28"/>
        </w:rPr>
      </w:pPr>
      <w:r w:rsidRPr="00056FC2">
        <w:rPr>
          <w:sz w:val="28"/>
          <w:szCs w:val="28"/>
        </w:rPr>
        <w:t xml:space="preserve">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7E25FB" w:rsidRPr="00056FC2" w:rsidRDefault="007E25FB" w:rsidP="007E25FB">
      <w:pPr>
        <w:pStyle w:val="Default"/>
        <w:rPr>
          <w:sz w:val="28"/>
          <w:szCs w:val="28"/>
        </w:rPr>
      </w:pPr>
      <w:r w:rsidRPr="00056FC2">
        <w:rPr>
          <w:sz w:val="28"/>
          <w:szCs w:val="28"/>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Pr="008557B4" w:rsidRDefault="007E25FB" w:rsidP="007E25FB">
      <w:pPr>
        <w:ind w:firstLine="709"/>
        <w:jc w:val="both"/>
        <w:rPr>
          <w:rFonts w:ascii="Times New Roman" w:hAnsi="Times New Roman" w:cs="Times New Roman"/>
          <w:sz w:val="28"/>
          <w:szCs w:val="28"/>
        </w:rPr>
      </w:pPr>
      <w:r w:rsidRPr="008557B4">
        <w:rPr>
          <w:rFonts w:ascii="Times New Roman" w:hAnsi="Times New Roman" w:cs="Times New Roman"/>
          <w:bCs/>
          <w:sz w:val="28"/>
          <w:szCs w:val="28"/>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7E25FB" w:rsidRPr="008557B4" w:rsidRDefault="007E25FB" w:rsidP="007E25FB">
      <w:pPr>
        <w:ind w:firstLine="709"/>
        <w:jc w:val="both"/>
        <w:rPr>
          <w:rFonts w:ascii="Times New Roman" w:hAnsi="Times New Roman" w:cs="Times New Roman"/>
          <w:iCs/>
          <w:sz w:val="28"/>
          <w:szCs w:val="28"/>
        </w:rPr>
      </w:pPr>
      <w:r w:rsidRPr="008557B4">
        <w:rPr>
          <w:rFonts w:ascii="Times New Roman" w:hAnsi="Times New Roman" w:cs="Times New Roman"/>
          <w:sz w:val="28"/>
          <w:szCs w:val="28"/>
        </w:rPr>
        <w:lastRenderedPageBreak/>
        <w:t xml:space="preserve">Задачи художественно-эстетического развития реализуются также </w:t>
      </w:r>
      <w:r w:rsidRPr="008557B4">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w:t>
      </w:r>
    </w:p>
    <w:p w:rsidR="007E25FB" w:rsidRDefault="007E25FB" w:rsidP="007E25FB">
      <w:pPr>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w:t>
      </w:r>
      <w:r w:rsidRPr="008557B4">
        <w:rPr>
          <w:rFonts w:ascii="Times New Roman" w:hAnsi="Times New Roman" w:cs="Times New Roman"/>
          <w:sz w:val="28"/>
          <w:szCs w:val="28"/>
        </w:rPr>
        <w:t xml:space="preserve"> деяте</w:t>
      </w:r>
      <w:r>
        <w:rPr>
          <w:rFonts w:ascii="Times New Roman" w:hAnsi="Times New Roman" w:cs="Times New Roman"/>
          <w:sz w:val="28"/>
          <w:szCs w:val="28"/>
        </w:rPr>
        <w:t>льность по лепке и рисованию,</w:t>
      </w:r>
      <w:r w:rsidRPr="008557B4">
        <w:rPr>
          <w:rFonts w:ascii="Times New Roman" w:hAnsi="Times New Roman" w:cs="Times New Roman"/>
          <w:sz w:val="28"/>
          <w:szCs w:val="28"/>
        </w:rPr>
        <w:t xml:space="preserve"> по аппликации и конструированию осуществляется воспитателями группы в соответствии с пер</w:t>
      </w:r>
      <w:r>
        <w:rPr>
          <w:rFonts w:ascii="Times New Roman" w:hAnsi="Times New Roman" w:cs="Times New Roman"/>
          <w:sz w:val="28"/>
          <w:szCs w:val="28"/>
        </w:rPr>
        <w:t>спективным планом</w:t>
      </w:r>
      <w:r w:rsidRPr="008557B4">
        <w:rPr>
          <w:rFonts w:ascii="Times New Roman" w:hAnsi="Times New Roman" w:cs="Times New Roman"/>
          <w:sz w:val="28"/>
          <w:szCs w:val="28"/>
        </w:rPr>
        <w:t>.</w:t>
      </w:r>
    </w:p>
    <w:p w:rsidR="007E25FB" w:rsidRPr="007E5226" w:rsidRDefault="007E25FB" w:rsidP="007E25FB">
      <w:pPr>
        <w:tabs>
          <w:tab w:val="left" w:pos="6943"/>
        </w:tabs>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Формы, приёмы организации образовательного процесса</w:t>
      </w:r>
    </w:p>
    <w:p w:rsidR="007E25FB" w:rsidRPr="007E5226" w:rsidRDefault="007E25FB" w:rsidP="007E25FB">
      <w:pPr>
        <w:tabs>
          <w:tab w:val="left" w:pos="6943"/>
        </w:tabs>
        <w:spacing w:after="0" w:line="240" w:lineRule="auto"/>
        <w:ind w:hanging="1152"/>
        <w:jc w:val="center"/>
        <w:rPr>
          <w:rFonts w:ascii="Times New Roman" w:eastAsia="Calibri" w:hAnsi="Times New Roman" w:cs="Times New Roman"/>
          <w:b/>
          <w:bCs/>
          <w:sz w:val="28"/>
          <w:szCs w:val="28"/>
        </w:rPr>
      </w:pPr>
      <w:r w:rsidRPr="007E5226">
        <w:rPr>
          <w:rFonts w:ascii="Times New Roman" w:eastAsia="Calibri" w:hAnsi="Times New Roman" w:cs="Times New Roman"/>
          <w:b/>
          <w:bCs/>
          <w:color w:val="000000"/>
          <w:sz w:val="28"/>
          <w:szCs w:val="28"/>
        </w:rPr>
        <w:t xml:space="preserve">                 по образовательной области «Художественно-эстетическое развитие»</w:t>
      </w:r>
    </w:p>
    <w:p w:rsidR="007E25FB" w:rsidRPr="007E5226" w:rsidRDefault="007E25FB" w:rsidP="007E25FB">
      <w:pPr>
        <w:tabs>
          <w:tab w:val="left" w:pos="6943"/>
        </w:tabs>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56"/>
        <w:gridCol w:w="2448"/>
        <w:gridCol w:w="2356"/>
      </w:tblGrid>
      <w:tr w:rsidR="007E25FB" w:rsidRPr="007E5226" w:rsidTr="007E25FB">
        <w:trPr>
          <w:trHeight w:val="515"/>
        </w:trPr>
        <w:tc>
          <w:tcPr>
            <w:tcW w:w="2247" w:type="pct"/>
            <w:gridSpan w:val="2"/>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sz w:val="28"/>
                <w:szCs w:val="28"/>
              </w:rPr>
            </w:pPr>
            <w:r w:rsidRPr="007E5226">
              <w:rPr>
                <w:rFonts w:ascii="Times New Roman" w:eastAsia="Calibri" w:hAnsi="Times New Roman" w:cs="Times New Roman"/>
                <w:b/>
                <w:bCs/>
                <w:sz w:val="28"/>
                <w:szCs w:val="28"/>
              </w:rPr>
              <w:t>Совместная образовательная деятельность педагогов и детей</w:t>
            </w:r>
          </w:p>
        </w:tc>
        <w:tc>
          <w:tcPr>
            <w:tcW w:w="1552"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самостоятельная деятельность детей</w:t>
            </w:r>
          </w:p>
        </w:tc>
        <w:tc>
          <w:tcPr>
            <w:tcW w:w="1201"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образовательная деятельность в семье</w:t>
            </w:r>
          </w:p>
        </w:tc>
      </w:tr>
      <w:tr w:rsidR="007E25FB" w:rsidRPr="007E5226" w:rsidTr="007E25FB">
        <w:trPr>
          <w:trHeight w:val="515"/>
        </w:trPr>
        <w:tc>
          <w:tcPr>
            <w:tcW w:w="1065"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непосредственно образовательная деятельность</w:t>
            </w:r>
          </w:p>
        </w:tc>
        <w:tc>
          <w:tcPr>
            <w:tcW w:w="1182"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7E5226" w:rsidTr="007E25FB">
        <w:trPr>
          <w:trHeight w:val="381"/>
        </w:trPr>
        <w:tc>
          <w:tcPr>
            <w:tcW w:w="1065"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Слушание (музыкальные сказки, инструментальная музыка)</w:t>
            </w:r>
          </w:p>
          <w:p w:rsidR="007E25FB" w:rsidRPr="007E5226" w:rsidRDefault="007E25FB" w:rsidP="007E25FB">
            <w:pPr>
              <w:tabs>
                <w:tab w:val="left" w:pos="378"/>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sz w:val="28"/>
                <w:szCs w:val="28"/>
              </w:rPr>
              <w:t>Беседы с детьми о музыке</w:t>
            </w:r>
            <w:r w:rsidRPr="007E5226">
              <w:rPr>
                <w:rFonts w:ascii="Times New Roman" w:eastAsia="Calibri" w:hAnsi="Times New Roman" w:cs="Times New Roman"/>
                <w:bCs/>
                <w:sz w:val="28"/>
                <w:szCs w:val="28"/>
              </w:rPr>
              <w:t xml:space="preserve"> </w:t>
            </w:r>
          </w:p>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bCs/>
                <w:sz w:val="28"/>
                <w:szCs w:val="28"/>
              </w:rPr>
              <w:t>Музыкально-дидактическая игра</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Театрализованная деятельность</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Рассматривание иллюстраций в детских книгах, репродукций, предметов окружающей действительности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Рассматривание портретов композиторов</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p>
        </w:tc>
        <w:tc>
          <w:tcPr>
            <w:tcW w:w="1182"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Использование музыки: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во время умывания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 сюжетно-ролевых играх</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 компьютерных играх</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перед дневным сном</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при пробуждении</w:t>
            </w:r>
          </w:p>
          <w:p w:rsidR="007E25FB" w:rsidRPr="007E5226" w:rsidRDefault="007E25FB" w:rsidP="007E25FB">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Музыкально-дидактическая игра</w:t>
            </w:r>
          </w:p>
          <w:p w:rsidR="007E25FB" w:rsidRPr="007E5226" w:rsidRDefault="007E25FB" w:rsidP="007E25FB">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Индивидуальная работа</w:t>
            </w:r>
          </w:p>
          <w:p w:rsidR="007E25FB" w:rsidRPr="007E5226" w:rsidRDefault="007E25FB" w:rsidP="007E25FB">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Праздники</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Развлечения</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Просмотр мультфильмов, фрагментов детских музыкальных </w:t>
            </w:r>
            <w:r w:rsidRPr="007E5226">
              <w:rPr>
                <w:rFonts w:ascii="Times New Roman" w:eastAsia="Calibri" w:hAnsi="Times New Roman" w:cs="Times New Roman"/>
                <w:sz w:val="28"/>
                <w:szCs w:val="28"/>
              </w:rPr>
              <w:lastRenderedPageBreak/>
              <w:t>фильмов</w:t>
            </w:r>
          </w:p>
          <w:p w:rsidR="007E25FB" w:rsidRPr="007E5226" w:rsidRDefault="007E25FB" w:rsidP="007E25FB">
            <w:pPr>
              <w:tabs>
                <w:tab w:val="left" w:pos="6943"/>
              </w:tabs>
              <w:spacing w:after="0" w:line="240" w:lineRule="auto"/>
              <w:rPr>
                <w:rFonts w:ascii="Times New Roman" w:eastAsia="Calibri" w:hAnsi="Times New Roman" w:cs="Times New Roman"/>
                <w:sz w:val="28"/>
                <w:szCs w:val="28"/>
              </w:rPr>
            </w:pPr>
          </w:p>
        </w:tc>
        <w:tc>
          <w:tcPr>
            <w:tcW w:w="1552"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Игры в «праздники», «концерт», «оркестр», «музыкальные занятия», «телевизор»</w:t>
            </w:r>
          </w:p>
          <w:p w:rsidR="007E25FB" w:rsidRPr="007E5226" w:rsidRDefault="007E25FB" w:rsidP="007E25FB">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Сюжетно-ролевые игры</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Импровизация мелодий на собственные слова, придумывание песенок</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Придумывание простейших танцевальных движений.</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Инсценирование содержания песен, хороводов</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Составление композиций танца</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Импровизация на </w:t>
            </w:r>
            <w:r w:rsidRPr="007E5226">
              <w:rPr>
                <w:rFonts w:ascii="Times New Roman" w:eastAsia="Calibri" w:hAnsi="Times New Roman" w:cs="Times New Roman"/>
                <w:sz w:val="28"/>
                <w:szCs w:val="28"/>
              </w:rPr>
              <w:lastRenderedPageBreak/>
              <w:t>инструментах</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Музыкально-дидактические игры</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Игры-драматизации</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Аккомпанемент в пении, танце и др.</w:t>
            </w:r>
          </w:p>
          <w:p w:rsidR="007E25FB" w:rsidRPr="007E5226" w:rsidRDefault="007E25FB" w:rsidP="007E25FB">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Детский ансамбль, оркестр</w:t>
            </w:r>
          </w:p>
        </w:tc>
        <w:tc>
          <w:tcPr>
            <w:tcW w:w="120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Посещения музеев, выставок, детских музыкальных театров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Прослушивание аудиозаписей.</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иллюстраций, репродукций картин, портретов композиторов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видеофильмов</w:t>
            </w:r>
          </w:p>
          <w:p w:rsidR="007E25FB" w:rsidRPr="007E5226" w:rsidRDefault="007E25FB" w:rsidP="007E25FB">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Обучение игре на музыкальных инструментах</w:t>
            </w:r>
          </w:p>
        </w:tc>
      </w:tr>
    </w:tbl>
    <w:p w:rsidR="007E25FB" w:rsidRPr="003E6250" w:rsidRDefault="007E25FB" w:rsidP="007E25FB">
      <w:pPr>
        <w:jc w:val="both"/>
        <w:rPr>
          <w:rFonts w:ascii="Times New Roman" w:hAnsi="Times New Roman" w:cs="Times New Roman"/>
          <w:iCs/>
          <w:sz w:val="28"/>
          <w:szCs w:val="28"/>
        </w:rPr>
      </w:pPr>
    </w:p>
    <w:p w:rsidR="007E25FB" w:rsidRPr="000F6028" w:rsidRDefault="007E25FB" w:rsidP="007E25FB">
      <w:pPr>
        <w:jc w:val="both"/>
        <w:rPr>
          <w:rFonts w:ascii="Times New Roman" w:hAnsi="Times New Roman" w:cs="Times New Roman"/>
          <w:b/>
          <w:color w:val="000000" w:themeColor="text1"/>
          <w:sz w:val="28"/>
          <w:szCs w:val="28"/>
          <w:u w:val="single"/>
        </w:rPr>
      </w:pPr>
      <w:r w:rsidRPr="000F6028">
        <w:rPr>
          <w:rFonts w:ascii="Times New Roman" w:hAnsi="Times New Roman" w:cs="Times New Roman"/>
          <w:b/>
          <w:sz w:val="28"/>
          <w:szCs w:val="28"/>
          <w:u w:val="single"/>
        </w:rPr>
        <w:t xml:space="preserve">Образовательная </w:t>
      </w:r>
      <w:r w:rsidRPr="000F6028">
        <w:rPr>
          <w:rFonts w:ascii="Times New Roman" w:hAnsi="Times New Roman" w:cs="Times New Roman"/>
          <w:b/>
          <w:color w:val="000000" w:themeColor="text1"/>
          <w:sz w:val="28"/>
          <w:szCs w:val="28"/>
          <w:u w:val="single"/>
        </w:rPr>
        <w:t xml:space="preserve">область «Физическое развитие»  </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жизненно необходимые виды двигательных действий (ходьбу,</w:t>
      </w:r>
      <w:r>
        <w:rPr>
          <w:rFonts w:ascii="Times New Roman" w:hAnsi="Times New Roman" w:cs="Times New Roman"/>
          <w:sz w:val="28"/>
          <w:szCs w:val="28"/>
        </w:rPr>
        <w:t xml:space="preserve"> </w:t>
      </w:r>
      <w:r w:rsidRPr="000F6028">
        <w:rPr>
          <w:rFonts w:ascii="Times New Roman" w:hAnsi="Times New Roman" w:cs="Times New Roman"/>
          <w:sz w:val="28"/>
          <w:szCs w:val="28"/>
        </w:rPr>
        <w:t>бег, лазание, прыжки, ползание и лазание, бросание, ловлю и метание) с учетом</w:t>
      </w:r>
      <w:r>
        <w:rPr>
          <w:rFonts w:ascii="Times New Roman" w:hAnsi="Times New Roman" w:cs="Times New Roman"/>
          <w:sz w:val="28"/>
          <w:szCs w:val="28"/>
        </w:rPr>
        <w:t xml:space="preserve"> </w:t>
      </w:r>
      <w:r w:rsidRPr="000F6028">
        <w:rPr>
          <w:rFonts w:ascii="Times New Roman" w:hAnsi="Times New Roman" w:cs="Times New Roman"/>
          <w:sz w:val="28"/>
          <w:szCs w:val="28"/>
        </w:rPr>
        <w:t xml:space="preserve">этапности развития нервной системы, психики и моторики. </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Добиваться развития</w:t>
      </w:r>
      <w:r>
        <w:rPr>
          <w:rFonts w:ascii="Times New Roman" w:hAnsi="Times New Roman" w:cs="Times New Roman"/>
          <w:sz w:val="28"/>
          <w:szCs w:val="28"/>
        </w:rPr>
        <w:t xml:space="preserve"> </w:t>
      </w:r>
      <w:r w:rsidRPr="000F6028">
        <w:rPr>
          <w:rFonts w:ascii="Times New Roman" w:hAnsi="Times New Roman" w:cs="Times New Roman"/>
          <w:sz w:val="28"/>
          <w:szCs w:val="28"/>
        </w:rPr>
        <w:t>физических качеств (быстроты, ловкости, гибкости, координации движений, хорошей</w:t>
      </w:r>
      <w:r>
        <w:rPr>
          <w:rFonts w:ascii="Times New Roman" w:hAnsi="Times New Roman" w:cs="Times New Roman"/>
          <w:sz w:val="28"/>
          <w:szCs w:val="28"/>
        </w:rPr>
        <w:t xml:space="preserve"> </w:t>
      </w:r>
      <w:r w:rsidRPr="000F6028">
        <w:rPr>
          <w:rFonts w:ascii="Times New Roman" w:hAnsi="Times New Roman" w:cs="Times New Roman"/>
          <w:sz w:val="28"/>
          <w:szCs w:val="28"/>
        </w:rPr>
        <w:t>ориентировки в пространстве, чувства равновесия, умения проявлять силу и</w:t>
      </w:r>
      <w:r>
        <w:rPr>
          <w:rFonts w:ascii="Times New Roman" w:hAnsi="Times New Roman" w:cs="Times New Roman"/>
          <w:sz w:val="28"/>
          <w:szCs w:val="28"/>
        </w:rPr>
        <w:t xml:space="preserve"> </w:t>
      </w:r>
      <w:r w:rsidRPr="000F6028">
        <w:rPr>
          <w:rFonts w:ascii="Times New Roman" w:hAnsi="Times New Roman" w:cs="Times New Roman"/>
          <w:sz w:val="28"/>
          <w:szCs w:val="28"/>
        </w:rPr>
        <w:t>выносливость).</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Воспитывать выдержку, смелость, решительность, настойчивость,</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самостоятельность, инициативность, фантазию, творческие способности, интерес к</w:t>
      </w:r>
      <w:r>
        <w:rPr>
          <w:rFonts w:ascii="Times New Roman" w:hAnsi="Times New Roman" w:cs="Times New Roman"/>
          <w:sz w:val="28"/>
          <w:szCs w:val="28"/>
        </w:rPr>
        <w:t xml:space="preserve"> </w:t>
      </w:r>
      <w:r w:rsidRPr="000F6028">
        <w:rPr>
          <w:rFonts w:ascii="Times New Roman" w:hAnsi="Times New Roman" w:cs="Times New Roman"/>
          <w:sz w:val="28"/>
          <w:szCs w:val="28"/>
        </w:rPr>
        <w:t>активной двигательной деятельности и потребности в ней.</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Способствовать формированию широкого круга игровых действий.</w:t>
      </w:r>
    </w:p>
    <w:p w:rsidR="007E25FB" w:rsidRPr="003E6250"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умение выполнять упражнения под музыку. Содействовать</w:t>
      </w:r>
      <w:r>
        <w:rPr>
          <w:rFonts w:ascii="Times New Roman" w:hAnsi="Times New Roman" w:cs="Times New Roman"/>
          <w:sz w:val="28"/>
          <w:szCs w:val="28"/>
        </w:rPr>
        <w:t xml:space="preserve"> </w:t>
      </w:r>
      <w:r w:rsidRPr="000F6028">
        <w:rPr>
          <w:rFonts w:ascii="Times New Roman" w:hAnsi="Times New Roman" w:cs="Times New Roman"/>
          <w:sz w:val="28"/>
          <w:szCs w:val="28"/>
        </w:rPr>
        <w:t>развитию пластичности, выразительности плавности, ритмичности движений.</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Продолжать разучивать и совершенствовать упражнения, развивающие мелкие и</w:t>
      </w:r>
      <w:r>
        <w:rPr>
          <w:rFonts w:ascii="Times New Roman" w:hAnsi="Times New Roman" w:cs="Times New Roman"/>
          <w:sz w:val="28"/>
          <w:szCs w:val="28"/>
        </w:rPr>
        <w:t xml:space="preserve"> </w:t>
      </w:r>
      <w:r w:rsidRPr="000F6028">
        <w:rPr>
          <w:rFonts w:ascii="Times New Roman" w:hAnsi="Times New Roman" w:cs="Times New Roman"/>
          <w:sz w:val="28"/>
          <w:szCs w:val="28"/>
        </w:rPr>
        <w:t>крупные мышцы (кистей, пальцев рук, шеи, спины, стопы и др.), связки и суставы</w:t>
      </w:r>
      <w:r>
        <w:rPr>
          <w:rFonts w:ascii="Times New Roman" w:hAnsi="Times New Roman" w:cs="Times New Roman"/>
          <w:sz w:val="28"/>
          <w:szCs w:val="28"/>
        </w:rPr>
        <w:t xml:space="preserve"> </w:t>
      </w:r>
      <w:r w:rsidRPr="000F6028">
        <w:rPr>
          <w:rFonts w:ascii="Times New Roman" w:hAnsi="Times New Roman" w:cs="Times New Roman"/>
          <w:sz w:val="28"/>
          <w:szCs w:val="28"/>
        </w:rPr>
        <w:t>разных отдельных частей тела (шеи, рук и плечевого пояса, туловища, ног).</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сформированные ранее и развивать навыки езды на</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0F6028">
        <w:rPr>
          <w:rFonts w:ascii="Times New Roman" w:hAnsi="Times New Roman" w:cs="Times New Roman"/>
          <w:sz w:val="28"/>
          <w:szCs w:val="28"/>
        </w:rPr>
        <w:t>вухколесном</w:t>
      </w:r>
      <w:r>
        <w:rPr>
          <w:rFonts w:ascii="Times New Roman" w:hAnsi="Times New Roman" w:cs="Times New Roman"/>
          <w:sz w:val="28"/>
          <w:szCs w:val="28"/>
        </w:rPr>
        <w:t xml:space="preserve"> </w:t>
      </w:r>
      <w:r w:rsidRPr="000F6028">
        <w:rPr>
          <w:rFonts w:ascii="Times New Roman" w:hAnsi="Times New Roman" w:cs="Times New Roman"/>
          <w:sz w:val="28"/>
          <w:szCs w:val="28"/>
        </w:rPr>
        <w:t xml:space="preserve"> велосипеде, самокате, санках; игры в хоккей (элементы). Сформировать</w:t>
      </w:r>
      <w:r>
        <w:rPr>
          <w:rFonts w:ascii="Times New Roman" w:hAnsi="Times New Roman" w:cs="Times New Roman"/>
          <w:sz w:val="28"/>
          <w:szCs w:val="28"/>
        </w:rPr>
        <w:t xml:space="preserve"> </w:t>
      </w:r>
      <w:r w:rsidRPr="000F6028">
        <w:rPr>
          <w:rFonts w:ascii="Times New Roman" w:hAnsi="Times New Roman" w:cs="Times New Roman"/>
          <w:sz w:val="28"/>
          <w:szCs w:val="28"/>
        </w:rPr>
        <w:t>навык скольжения по ледяной дорожке на одной ноге; навык скольжения с невысокой</w:t>
      </w:r>
      <w:r>
        <w:rPr>
          <w:rFonts w:ascii="Times New Roman" w:hAnsi="Times New Roman" w:cs="Times New Roman"/>
          <w:sz w:val="28"/>
          <w:szCs w:val="28"/>
        </w:rPr>
        <w:t xml:space="preserve"> </w:t>
      </w:r>
      <w:r w:rsidRPr="000F6028">
        <w:rPr>
          <w:rFonts w:ascii="Times New Roman" w:hAnsi="Times New Roman" w:cs="Times New Roman"/>
          <w:sz w:val="28"/>
          <w:szCs w:val="28"/>
        </w:rPr>
        <w:t>горки на двух ногах.</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навыки игры в футбол (элементы), баскетбол (элементы),</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бадминтон (элементы), городки (элементы). Формировать навыки игры в настольный</w:t>
      </w:r>
      <w:r>
        <w:rPr>
          <w:rFonts w:ascii="Times New Roman" w:hAnsi="Times New Roman" w:cs="Times New Roman"/>
          <w:sz w:val="28"/>
          <w:szCs w:val="28"/>
        </w:rPr>
        <w:t xml:space="preserve"> </w:t>
      </w:r>
      <w:r w:rsidRPr="000F6028">
        <w:rPr>
          <w:rFonts w:ascii="Times New Roman" w:hAnsi="Times New Roman" w:cs="Times New Roman"/>
          <w:sz w:val="28"/>
          <w:szCs w:val="28"/>
        </w:rPr>
        <w:t>теннис (элементы).</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навыки игры в разнообразные подвижные игры, в игры с</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элементами соревнования.</w:t>
      </w:r>
    </w:p>
    <w:p w:rsidR="007E25FB" w:rsidRPr="000F6028"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Формировать правильную осанку и свод стопы.</w:t>
      </w:r>
    </w:p>
    <w:p w:rsidR="007E25FB" w:rsidRDefault="007E25FB" w:rsidP="007E25FB">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Продолжать закаливание организма с использованием всех доступных природных</w:t>
      </w:r>
      <w:r>
        <w:rPr>
          <w:rFonts w:ascii="Times New Roman" w:hAnsi="Times New Roman" w:cs="Times New Roman"/>
          <w:sz w:val="28"/>
          <w:szCs w:val="28"/>
        </w:rPr>
        <w:t xml:space="preserve"> ф</w:t>
      </w:r>
      <w:r w:rsidRPr="000F6028">
        <w:rPr>
          <w:rFonts w:ascii="Times New Roman" w:hAnsi="Times New Roman" w:cs="Times New Roman"/>
          <w:sz w:val="28"/>
          <w:szCs w:val="28"/>
        </w:rPr>
        <w:t>акторов.</w:t>
      </w:r>
    </w:p>
    <w:p w:rsidR="007E25FB" w:rsidRPr="005B08A0" w:rsidRDefault="007E25FB" w:rsidP="007E25FB">
      <w:pPr>
        <w:autoSpaceDE w:val="0"/>
        <w:autoSpaceDN w:val="0"/>
        <w:adjustRightInd w:val="0"/>
        <w:spacing w:after="0" w:line="240" w:lineRule="auto"/>
        <w:rPr>
          <w:rFonts w:ascii="Times New Roman" w:hAnsi="Times New Roman" w:cs="Times New Roman"/>
          <w:sz w:val="28"/>
          <w:szCs w:val="28"/>
        </w:rPr>
      </w:pPr>
    </w:p>
    <w:p w:rsidR="007E25FB" w:rsidRDefault="007E25FB" w:rsidP="007E25FB">
      <w:pPr>
        <w:jc w:val="both"/>
        <w:rPr>
          <w:rFonts w:ascii="Times New Roman" w:hAnsi="Times New Roman" w:cs="Times New Roman"/>
          <w:iCs/>
          <w:sz w:val="28"/>
          <w:szCs w:val="28"/>
        </w:rPr>
      </w:pPr>
      <w:r w:rsidRPr="005E7181">
        <w:rPr>
          <w:rFonts w:ascii="Times New Roman" w:hAnsi="Times New Roman" w:cs="Times New Roman"/>
          <w:iCs/>
          <w:sz w:val="28"/>
          <w:szCs w:val="28"/>
          <w:u w:val="single"/>
        </w:rPr>
        <w:lastRenderedPageBreak/>
        <w:t>Направления</w:t>
      </w:r>
      <w:r w:rsidRPr="005E7181">
        <w:rPr>
          <w:rFonts w:ascii="Times New Roman" w:hAnsi="Times New Roman" w:cs="Times New Roman"/>
          <w:iCs/>
          <w:sz w:val="28"/>
          <w:szCs w:val="28"/>
        </w:rPr>
        <w:t xml:space="preserve"> образовательно</w:t>
      </w:r>
      <w:r>
        <w:rPr>
          <w:rFonts w:ascii="Times New Roman" w:hAnsi="Times New Roman" w:cs="Times New Roman"/>
          <w:iCs/>
          <w:sz w:val="28"/>
          <w:szCs w:val="28"/>
        </w:rPr>
        <w:t xml:space="preserve">й области «Физическое развитие» </w:t>
      </w:r>
    </w:p>
    <w:p w:rsidR="007E25FB" w:rsidRDefault="007E25FB" w:rsidP="007E25FB">
      <w:pPr>
        <w:jc w:val="both"/>
        <w:rPr>
          <w:rFonts w:ascii="Times New Roman" w:hAnsi="Times New Roman" w:cs="Times New Roman"/>
          <w:sz w:val="28"/>
          <w:szCs w:val="28"/>
        </w:rPr>
      </w:pPr>
      <w:r w:rsidRPr="005E7181">
        <w:rPr>
          <w:rFonts w:ascii="Times New Roman" w:hAnsi="Times New Roman" w:cs="Times New Roman"/>
          <w:iCs/>
          <w:sz w:val="28"/>
          <w:szCs w:val="28"/>
        </w:rPr>
        <w:t>- двигательная активность (</w:t>
      </w:r>
      <w:r w:rsidRPr="005E7181">
        <w:rPr>
          <w:rFonts w:ascii="Times New Roman" w:hAnsi="Times New Roman" w:cs="Times New Roman"/>
          <w:bCs/>
          <w:iCs/>
          <w:sz w:val="28"/>
          <w:szCs w:val="28"/>
        </w:rPr>
        <w:t>основные движения, общеразвивающие упражнения, спортивные упражнения, спортивные игры, подвижные игры);</w:t>
      </w:r>
    </w:p>
    <w:p w:rsidR="007E25FB" w:rsidRPr="00143192" w:rsidRDefault="007E25FB" w:rsidP="007E25FB">
      <w:pPr>
        <w:jc w:val="both"/>
        <w:rPr>
          <w:rFonts w:ascii="Times New Roman" w:hAnsi="Times New Roman" w:cs="Times New Roman"/>
          <w:sz w:val="28"/>
          <w:szCs w:val="28"/>
        </w:rPr>
      </w:pPr>
      <w:r w:rsidRPr="005E7181">
        <w:rPr>
          <w:rFonts w:ascii="Times New Roman" w:hAnsi="Times New Roman" w:cs="Times New Roman"/>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7E25FB" w:rsidRPr="005E7181" w:rsidRDefault="007E25FB" w:rsidP="007E25FB">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 xml:space="preserve">- формирование основ культуры здоровья. </w:t>
      </w:r>
    </w:p>
    <w:p w:rsidR="007E25FB" w:rsidRPr="005E7181" w:rsidRDefault="007E25FB" w:rsidP="007E25FB">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Непосредственно образовательную деятельность по физическому развитию планирует и организует</w:t>
      </w:r>
      <w:r w:rsidRPr="005E7181">
        <w:rPr>
          <w:rFonts w:ascii="Times New Roman" w:hAnsi="Times New Roman" w:cs="Times New Roman"/>
          <w:bCs/>
          <w:sz w:val="28"/>
          <w:szCs w:val="28"/>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7E25FB" w:rsidRPr="005E7181" w:rsidRDefault="007E25FB" w:rsidP="007E25FB">
      <w:pPr>
        <w:ind w:firstLine="709"/>
        <w:jc w:val="both"/>
        <w:rPr>
          <w:rFonts w:ascii="Times New Roman" w:hAnsi="Times New Roman" w:cs="Times New Roman"/>
          <w:iCs/>
          <w:sz w:val="28"/>
          <w:szCs w:val="28"/>
        </w:rPr>
      </w:pPr>
      <w:r w:rsidRPr="005E7181">
        <w:rPr>
          <w:rFonts w:ascii="Times New Roman" w:hAnsi="Times New Roman" w:cs="Times New Roman"/>
          <w:sz w:val="28"/>
          <w:szCs w:val="28"/>
        </w:rPr>
        <w:t xml:space="preserve">Задачи физического развития реализуются также </w:t>
      </w:r>
      <w:r w:rsidRPr="005E7181">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w:t>
      </w:r>
    </w:p>
    <w:p w:rsidR="007E25FB" w:rsidRPr="005E7181" w:rsidRDefault="007E25FB" w:rsidP="007E25FB">
      <w:pPr>
        <w:ind w:firstLine="709"/>
        <w:jc w:val="both"/>
        <w:rPr>
          <w:rFonts w:ascii="Times New Roman" w:hAnsi="Times New Roman" w:cs="Times New Roman"/>
          <w:iCs/>
          <w:sz w:val="28"/>
          <w:szCs w:val="28"/>
        </w:rPr>
      </w:pPr>
      <w:r w:rsidRPr="005E7181">
        <w:rPr>
          <w:rFonts w:ascii="Times New Roman" w:hAnsi="Times New Roman" w:cs="Times New Roman"/>
          <w:iCs/>
          <w:sz w:val="28"/>
          <w:szCs w:val="28"/>
        </w:rPr>
        <w:t>Воспитание культурно-гигиенических навыков</w:t>
      </w:r>
      <w:r w:rsidRPr="005E7181">
        <w:rPr>
          <w:rFonts w:ascii="Times New Roman" w:hAnsi="Times New Roman" w:cs="Times New Roman"/>
          <w:i/>
          <w:iCs/>
          <w:sz w:val="28"/>
          <w:szCs w:val="28"/>
        </w:rPr>
        <w:t xml:space="preserve"> </w:t>
      </w:r>
      <w:r w:rsidRPr="005E7181">
        <w:rPr>
          <w:rFonts w:ascii="Times New Roman" w:hAnsi="Times New Roman" w:cs="Times New Roman"/>
          <w:iCs/>
          <w:sz w:val="28"/>
          <w:szCs w:val="28"/>
        </w:rPr>
        <w:t xml:space="preserve">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7E25FB" w:rsidRPr="007E5226" w:rsidRDefault="007E25FB" w:rsidP="007E25FB">
      <w:pPr>
        <w:tabs>
          <w:tab w:val="left" w:pos="720"/>
          <w:tab w:val="left" w:pos="765"/>
          <w:tab w:val="left" w:pos="1832"/>
          <w:tab w:val="left" w:pos="2748"/>
          <w:tab w:val="left" w:pos="3664"/>
          <w:tab w:val="center" w:pos="41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 xml:space="preserve">            </w:t>
      </w:r>
      <w:r w:rsidRPr="00AD43AA">
        <w:rPr>
          <w:rFonts w:ascii="Times New Roman" w:eastAsia="Calibri" w:hAnsi="Times New Roman" w:cs="Times New Roman"/>
          <w:b/>
          <w:color w:val="000000"/>
          <w:sz w:val="28"/>
          <w:szCs w:val="28"/>
        </w:rPr>
        <w:t xml:space="preserve">                 </w:t>
      </w:r>
      <w:r w:rsidRPr="007E5226">
        <w:rPr>
          <w:rFonts w:ascii="Times New Roman" w:eastAsia="Calibri" w:hAnsi="Times New Roman" w:cs="Times New Roman"/>
          <w:b/>
          <w:color w:val="000000"/>
          <w:sz w:val="28"/>
          <w:szCs w:val="28"/>
        </w:rPr>
        <w:t>Формы и приемы организации образовательного процесса</w:t>
      </w:r>
    </w:p>
    <w:p w:rsidR="007E25FB" w:rsidRPr="007E5226"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 xml:space="preserve">                по образовательной области  «Физическое развитие»</w:t>
      </w:r>
    </w:p>
    <w:p w:rsidR="007E25FB" w:rsidRPr="007E5226" w:rsidRDefault="007E25FB" w:rsidP="007E25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23"/>
        <w:gridCol w:w="2350"/>
        <w:gridCol w:w="2322"/>
      </w:tblGrid>
      <w:tr w:rsidR="007E25FB" w:rsidRPr="007E5226" w:rsidTr="007E25FB">
        <w:tc>
          <w:tcPr>
            <w:tcW w:w="2744" w:type="pct"/>
            <w:gridSpan w:val="2"/>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Cs/>
                <w:sz w:val="28"/>
                <w:szCs w:val="28"/>
              </w:rPr>
            </w:pPr>
            <w:r w:rsidRPr="007E5226">
              <w:rPr>
                <w:rFonts w:ascii="Times New Roman" w:eastAsia="Calibri" w:hAnsi="Times New Roman" w:cs="Times New Roman"/>
                <w:b/>
                <w:bCs/>
                <w:sz w:val="28"/>
                <w:szCs w:val="28"/>
              </w:rPr>
              <w:t>Совместная образовательная деятельность педагогов и детей</w:t>
            </w:r>
          </w:p>
        </w:tc>
        <w:tc>
          <w:tcPr>
            <w:tcW w:w="1146"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самостоятельная деятельность детей</w:t>
            </w:r>
          </w:p>
        </w:tc>
        <w:tc>
          <w:tcPr>
            <w:tcW w:w="1110" w:type="pct"/>
            <w:vMerge w:val="restar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образовательная деятельность в семье</w:t>
            </w:r>
          </w:p>
        </w:tc>
      </w:tr>
      <w:tr w:rsidR="007E25FB" w:rsidRPr="007E5226" w:rsidTr="007E25FB">
        <w:tc>
          <w:tcPr>
            <w:tcW w:w="1413"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t>непосредственно образовательная деятельность</w:t>
            </w:r>
          </w:p>
        </w:tc>
        <w:tc>
          <w:tcPr>
            <w:tcW w:w="133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5FB" w:rsidRPr="007E5226" w:rsidRDefault="007E25FB" w:rsidP="007E25FB">
            <w:pPr>
              <w:spacing w:after="0" w:line="240" w:lineRule="auto"/>
              <w:jc w:val="center"/>
              <w:rPr>
                <w:rFonts w:ascii="Times New Roman" w:eastAsia="Calibri" w:hAnsi="Times New Roman" w:cs="Times New Roman"/>
                <w:b/>
                <w:bCs/>
                <w:color w:val="000000"/>
                <w:sz w:val="28"/>
                <w:szCs w:val="28"/>
              </w:rPr>
            </w:pPr>
          </w:p>
        </w:tc>
      </w:tr>
      <w:tr w:rsidR="007E25FB" w:rsidRPr="007E5226" w:rsidTr="007E25FB">
        <w:trPr>
          <w:trHeight w:val="350"/>
        </w:trPr>
        <w:tc>
          <w:tcPr>
            <w:tcW w:w="1413"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Физкультурные занятия: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сюжетно-игровые,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тематические,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-тренирующие,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тренажерах,</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улице,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-походы.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Общеразвивающие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 предметами,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без предметов,</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-сюжетные,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 с элементами спорта.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праздники и развлечения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 в бассейне</w:t>
            </w:r>
          </w:p>
        </w:tc>
        <w:tc>
          <w:tcPr>
            <w:tcW w:w="1331" w:type="pct"/>
            <w:tcBorders>
              <w:top w:val="single" w:sz="4" w:space="0" w:color="auto"/>
              <w:left w:val="single" w:sz="4" w:space="0" w:color="auto"/>
              <w:bottom w:val="single" w:sz="4" w:space="0" w:color="auto"/>
              <w:right w:val="single" w:sz="4" w:space="0" w:color="auto"/>
            </w:tcBorders>
            <w:hideMark/>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Индивидуальная работа с детьми.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ситуации.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-полоса препятствий,</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w:t>
            </w:r>
            <w:r w:rsidRPr="007E5226">
              <w:rPr>
                <w:rFonts w:ascii="Times New Roman" w:eastAsia="Calibri" w:hAnsi="Times New Roman" w:cs="Times New Roman"/>
                <w:sz w:val="28"/>
                <w:szCs w:val="28"/>
              </w:rPr>
              <w:lastRenderedPageBreak/>
              <w:t>ритмическая игра,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-аэробика,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Физкультминутки.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Динамические паузы.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Подвижные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Проблемные ситуации.</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Гимнастика </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-оздоровительная,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-коррекционная,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-полоса препятствий.</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корригирующие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коррекционные.</w:t>
            </w:r>
          </w:p>
        </w:tc>
        <w:tc>
          <w:tcPr>
            <w:tcW w:w="1146"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Подвижные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25FB" w:rsidRPr="007E5226" w:rsidRDefault="007E25FB" w:rsidP="007E25FB">
            <w:pPr>
              <w:spacing w:after="0" w:line="240" w:lineRule="auto"/>
              <w:rPr>
                <w:rFonts w:ascii="Times New Roman" w:eastAsia="Calibri" w:hAnsi="Times New Roman" w:cs="Times New Roman"/>
                <w:sz w:val="28"/>
                <w:szCs w:val="28"/>
              </w:rPr>
            </w:pPr>
          </w:p>
        </w:tc>
        <w:tc>
          <w:tcPr>
            <w:tcW w:w="1110" w:type="pct"/>
            <w:tcBorders>
              <w:top w:val="single" w:sz="4" w:space="0" w:color="auto"/>
              <w:left w:val="single" w:sz="4" w:space="0" w:color="auto"/>
              <w:bottom w:val="single" w:sz="4" w:space="0" w:color="auto"/>
              <w:right w:val="single" w:sz="4" w:space="0" w:color="auto"/>
            </w:tcBorders>
          </w:tcPr>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Беседа</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Совместные игры.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Походы.</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 в спортивных секциях.</w:t>
            </w:r>
          </w:p>
          <w:p w:rsidR="007E25FB" w:rsidRPr="007E5226" w:rsidRDefault="007E25FB" w:rsidP="007E25FB">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Посещение бассейна.</w:t>
            </w: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p w:rsidR="007E25FB" w:rsidRPr="007E5226" w:rsidRDefault="007E25FB" w:rsidP="007E25FB">
            <w:pPr>
              <w:spacing w:after="0" w:line="240" w:lineRule="auto"/>
              <w:rPr>
                <w:rFonts w:ascii="Times New Roman" w:eastAsia="Calibri" w:hAnsi="Times New Roman" w:cs="Times New Roman"/>
                <w:sz w:val="28"/>
                <w:szCs w:val="28"/>
              </w:rPr>
            </w:pPr>
          </w:p>
        </w:tc>
      </w:tr>
    </w:tbl>
    <w:p w:rsidR="00261465" w:rsidRPr="00DD54AD" w:rsidRDefault="00261465" w:rsidP="00261465">
      <w:pPr>
        <w:pStyle w:val="Style77"/>
        <w:keepNext/>
        <w:tabs>
          <w:tab w:val="left" w:pos="1035"/>
          <w:tab w:val="left" w:pos="1827"/>
        </w:tabs>
        <w:ind w:right="-142" w:firstLine="709"/>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ab/>
      </w:r>
    </w:p>
    <w:p w:rsidR="00A70516" w:rsidRPr="008F4A13" w:rsidRDefault="007E25FB" w:rsidP="00A70516">
      <w:pPr>
        <w:jc w:val="both"/>
        <w:rPr>
          <w:rFonts w:ascii="Times New Roman" w:hAnsi="Times New Roman" w:cs="Times New Roman"/>
          <w:b/>
          <w:sz w:val="28"/>
          <w:szCs w:val="28"/>
        </w:rPr>
      </w:pPr>
      <w:r w:rsidRPr="008F4A13">
        <w:rPr>
          <w:rFonts w:ascii="Times New Roman" w:hAnsi="Times New Roman" w:cs="Times New Roman"/>
          <w:b/>
          <w:sz w:val="28"/>
          <w:szCs w:val="28"/>
        </w:rPr>
        <w:t>2.2.3.</w:t>
      </w:r>
      <w:r w:rsidR="00A70516" w:rsidRPr="008F4A13">
        <w:rPr>
          <w:rFonts w:ascii="Times New Roman" w:hAnsi="Times New Roman" w:cs="Times New Roman"/>
          <w:b/>
          <w:sz w:val="28"/>
          <w:szCs w:val="28"/>
        </w:rPr>
        <w:t>Особенности образовательной деятельности разных видов и культурных практик</w:t>
      </w:r>
    </w:p>
    <w:p w:rsidR="00A70516" w:rsidRPr="008F4A13" w:rsidRDefault="00A70516" w:rsidP="00A70516">
      <w:pPr>
        <w:jc w:val="both"/>
        <w:rPr>
          <w:rFonts w:ascii="Times New Roman" w:hAnsi="Times New Roman" w:cs="Times New Roman"/>
          <w:b/>
          <w:color w:val="000000" w:themeColor="text1"/>
          <w:sz w:val="28"/>
          <w:szCs w:val="28"/>
        </w:rPr>
      </w:pPr>
      <w:r w:rsidRPr="008F4A13">
        <w:rPr>
          <w:rFonts w:ascii="Times New Roman" w:hAnsi="Times New Roman" w:cs="Times New Roman"/>
          <w:b/>
          <w:color w:val="000000" w:themeColor="text1"/>
          <w:sz w:val="28"/>
          <w:szCs w:val="28"/>
        </w:rPr>
        <w:t xml:space="preserve">Особенности образовательной деятельности разных видов </w:t>
      </w:r>
    </w:p>
    <w:p w:rsidR="00A70516"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A70516"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FC4C58" w:rsidRDefault="00A70516" w:rsidP="00A70516">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w:t>
      </w:r>
      <w:r w:rsidRPr="00B90608">
        <w:rPr>
          <w:rFonts w:ascii="Times New Roman" w:hAnsi="Times New Roman" w:cs="Times New Roman"/>
          <w:color w:val="000000" w:themeColor="text1"/>
          <w:sz w:val="28"/>
          <w:szCs w:val="28"/>
        </w:rPr>
        <w:lastRenderedPageBreak/>
        <w:t>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детских дневников и журналов, создания спектаклей-коллажей и многое другое.</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драматизаций осуществляется преимущественно в режимных моментах (в утренний отрезок времени и во второй половине дня).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w:t>
      </w:r>
      <w:r w:rsidRPr="0054397A">
        <w:rPr>
          <w:rFonts w:ascii="Times New Roman" w:hAnsi="Times New Roman" w:cs="Times New Roman"/>
          <w:color w:val="000000" w:themeColor="text1"/>
          <w:sz w:val="28"/>
          <w:szCs w:val="28"/>
        </w:rPr>
        <w:lastRenderedPageBreak/>
        <w:t xml:space="preserve">(моделирования, экспериментирования), сенсорное и математическое развитие детей.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Двигательная деятельность организуется</w:t>
      </w:r>
      <w:r>
        <w:rPr>
          <w:rFonts w:ascii="Times New Roman" w:hAnsi="Times New Roman" w:cs="Times New Roman"/>
          <w:color w:val="000000" w:themeColor="text1"/>
          <w:sz w:val="28"/>
          <w:szCs w:val="28"/>
        </w:rPr>
        <w:t xml:space="preserve"> в процессе занятий физической к</w:t>
      </w:r>
      <w:r w:rsidRPr="0054397A">
        <w:rPr>
          <w:rFonts w:ascii="Times New Roman" w:hAnsi="Times New Roman" w:cs="Times New Roman"/>
          <w:color w:val="000000" w:themeColor="text1"/>
          <w:sz w:val="28"/>
          <w:szCs w:val="28"/>
        </w:rPr>
        <w:t xml:space="preserve">ультурой, требования к проведению которых согласуются дошкольной организацией с положениями действующего СанПиН. </w:t>
      </w:r>
    </w:p>
    <w:p w:rsidR="00A70516" w:rsidRPr="0054397A"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w:t>
      </w:r>
      <w:r w:rsidRPr="0054397A">
        <w:rPr>
          <w:rFonts w:ascii="Times New Roman" w:hAnsi="Times New Roman" w:cs="Times New Roman"/>
          <w:color w:val="000000" w:themeColor="text1"/>
          <w:sz w:val="28"/>
          <w:szCs w:val="28"/>
        </w:rPr>
        <w:lastRenderedPageBreak/>
        <w:t xml:space="preserve">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A70516" w:rsidRPr="000C1967" w:rsidRDefault="00A70516" w:rsidP="00A70516">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7E25FB"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организации самостоятельной игры.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Ситуации общения и накопления положительного социально</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 xml:space="preserve">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w:t>
      </w:r>
      <w:r w:rsidRPr="0054397A">
        <w:rPr>
          <w:rFonts w:ascii="Times New Roman" w:hAnsi="Times New Roman" w:cs="Times New Roman"/>
          <w:color w:val="000000" w:themeColor="text1"/>
          <w:sz w:val="28"/>
          <w:szCs w:val="28"/>
        </w:rPr>
        <w:lastRenderedPageBreak/>
        <w:t xml:space="preserve">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C4C58"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lastRenderedPageBreak/>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70516" w:rsidRDefault="00A70516" w:rsidP="00A70516">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C4C58" w:rsidRPr="00562E49" w:rsidRDefault="00FC4C58" w:rsidP="00FC4C58">
      <w:pPr>
        <w:pStyle w:val="Style5"/>
        <w:keepNext/>
        <w:spacing w:line="240" w:lineRule="auto"/>
        <w:ind w:left="709" w:right="-142" w:firstLine="0"/>
        <w:contextualSpacing/>
        <w:jc w:val="center"/>
        <w:rPr>
          <w:rFonts w:ascii="Times New Roman" w:hAnsi="Times New Roman" w:cs="Times New Roman"/>
          <w:b/>
          <w:sz w:val="28"/>
          <w:szCs w:val="28"/>
        </w:rPr>
      </w:pPr>
      <w:r w:rsidRPr="00FC4C58">
        <w:rPr>
          <w:rFonts w:ascii="Times New Roman" w:hAnsi="Times New Roman" w:cs="Times New Roman"/>
          <w:b/>
          <w:color w:val="000000" w:themeColor="text1"/>
          <w:sz w:val="28"/>
          <w:szCs w:val="28"/>
        </w:rPr>
        <w:t xml:space="preserve"> </w:t>
      </w:r>
      <w:r w:rsidRPr="00562E49">
        <w:rPr>
          <w:rFonts w:ascii="Times New Roman" w:hAnsi="Times New Roman" w:cs="Times New Roman"/>
          <w:b/>
          <w:color w:val="000000" w:themeColor="text1"/>
          <w:sz w:val="28"/>
          <w:szCs w:val="28"/>
        </w:rPr>
        <w:t xml:space="preserve">2.2.4.Способы и направления поддержки детской инициативы. </w:t>
      </w:r>
    </w:p>
    <w:p w:rsidR="00FC4C58" w:rsidRPr="00562E49" w:rsidRDefault="00FC4C58" w:rsidP="00FC4C58">
      <w:pPr>
        <w:pStyle w:val="Style5"/>
        <w:keepNext/>
        <w:spacing w:line="240" w:lineRule="auto"/>
        <w:ind w:left="709" w:right="-142" w:firstLine="0"/>
        <w:contextualSpacing/>
        <w:jc w:val="center"/>
        <w:rPr>
          <w:rFonts w:ascii="Times New Roman" w:hAnsi="Times New Roman" w:cs="Times New Roman"/>
          <w:b/>
          <w:sz w:val="28"/>
          <w:szCs w:val="28"/>
        </w:rPr>
      </w:pPr>
    </w:p>
    <w:p w:rsidR="00FC4C58" w:rsidRPr="00562E49" w:rsidRDefault="00FC4C58" w:rsidP="00FC4C58">
      <w:pPr>
        <w:ind w:left="-201" w:firstLine="603"/>
        <w:jc w:val="both"/>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самостоятельные сюжетно-ролевые, режиссерские и театрализованные игры;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развивающие и логические игры;</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музыкальные игры и импровизации; </w:t>
      </w:r>
      <w:r w:rsidRPr="00562E49">
        <w:rPr>
          <w:rFonts w:ascii="Times New Roman" w:eastAsia="Calibri" w:hAnsi="Times New Roman" w:cs="Times New Roman"/>
          <w:sz w:val="28"/>
          <w:szCs w:val="28"/>
        </w:rPr>
        <w:t xml:space="preserve"> речевые игры, игры с буквами, звуками и слогами;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деятельность в книжном уголке; </w:t>
      </w:r>
    </w:p>
    <w:p w:rsidR="00FC4C58" w:rsidRPr="00562E49" w:rsidRDefault="00FC4C58" w:rsidP="00FC4C58">
      <w:pPr>
        <w:pStyle w:val="a4"/>
        <w:numPr>
          <w:ilvl w:val="0"/>
          <w:numId w:val="6"/>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изобразительная и конструктивная деятельность по выбору детей; </w:t>
      </w:r>
    </w:p>
    <w:p w:rsidR="00FC4C58" w:rsidRDefault="00FC4C58" w:rsidP="00FC4C58">
      <w:pPr>
        <w:pStyle w:val="a4"/>
        <w:numPr>
          <w:ilvl w:val="0"/>
          <w:numId w:val="6"/>
        </w:numPr>
        <w:rPr>
          <w:rFonts w:ascii="Times New Roman" w:hAnsi="Times New Roman" w:cs="Times New Roman"/>
          <w:sz w:val="28"/>
          <w:szCs w:val="28"/>
        </w:rPr>
      </w:pPr>
      <w:r w:rsidRPr="00562E49">
        <w:rPr>
          <w:rFonts w:ascii="Times New Roman" w:eastAsia="Calibri" w:hAnsi="Times New Roman" w:cs="Times New Roman"/>
          <w:sz w:val="28"/>
          <w:szCs w:val="28"/>
        </w:rPr>
        <w:t xml:space="preserve"> самостоятельные опыты и эксперименты и др. </w:t>
      </w:r>
    </w:p>
    <w:p w:rsidR="00FC4C58" w:rsidRPr="00F2348B" w:rsidRDefault="00FC4C58" w:rsidP="00FC4C58">
      <w:p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В развитии детской инициативы и самостоятельности воспитателю важно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соблюдать ряд общих требований: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тренировать волю детей, поддерживать желание преодолевать трудности,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доводить начатое дело до конца;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C4C58" w:rsidRPr="00F2348B" w:rsidRDefault="00FC4C58" w:rsidP="00FC4C58">
      <w:pPr>
        <w:pStyle w:val="a4"/>
        <w:numPr>
          <w:ilvl w:val="0"/>
          <w:numId w:val="6"/>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C4C58" w:rsidRPr="003B04AE" w:rsidRDefault="00FC4C58" w:rsidP="00FC4C58">
      <w:pPr>
        <w:pStyle w:val="a4"/>
        <w:numPr>
          <w:ilvl w:val="0"/>
          <w:numId w:val="6"/>
        </w:numPr>
        <w:rPr>
          <w:rFonts w:ascii="Times New Roman" w:hAnsi="Times New Roman" w:cs="Times New Roman"/>
          <w:sz w:val="28"/>
          <w:szCs w:val="28"/>
        </w:rPr>
      </w:pPr>
      <w:r w:rsidRPr="00F2348B">
        <w:rPr>
          <w:rFonts w:ascii="Times New Roman" w:eastAsia="Calibri"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w:t>
      </w:r>
      <w:r>
        <w:rPr>
          <w:rFonts w:ascii="Times New Roman" w:hAnsi="Times New Roman" w:cs="Times New Roman"/>
          <w:sz w:val="28"/>
          <w:szCs w:val="28"/>
        </w:rPr>
        <w:t>.</w:t>
      </w:r>
    </w:p>
    <w:p w:rsid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b/>
          <w:color w:val="000000" w:themeColor="text1"/>
          <w:sz w:val="28"/>
          <w:szCs w:val="28"/>
        </w:rPr>
        <w:t>2.2.5. Организация и формы взаимодействия с родител</w:t>
      </w:r>
      <w:r>
        <w:rPr>
          <w:rFonts w:ascii="Times New Roman" w:hAnsi="Times New Roman" w:cs="Times New Roman"/>
          <w:b/>
          <w:color w:val="000000" w:themeColor="text1"/>
          <w:sz w:val="28"/>
          <w:szCs w:val="28"/>
        </w:rPr>
        <w:t>ями (законными представителями)</w:t>
      </w:r>
    </w:p>
    <w:p w:rsidR="00FC4C58" w:rsidRP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color w:val="000000" w:themeColor="text1"/>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•Бережное отношение к индивидуальности каждого ребенка, особенностям его развития;</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•Право ребенка на защиту от всех форм физического и психического насилия, оскорблений, отсутствия заботы или небрежного обращения;</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lastRenderedPageBreak/>
        <w:t>•Взаимодействия ДОУ с семьей с целью формирования здоровья, воспитания и полноценного развития ребенка.</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Работа с родителями строится на принципах доверия, диалога, партнерства, учета интересов родителей и их опыта воспитания детей.</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создаются библиотеки специальной литературы.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C4C58">
        <w:rPr>
          <w:rFonts w:ascii="Times New Roman" w:hAnsi="Times New Roman" w:cs="Times New Roman"/>
          <w:color w:val="000000" w:themeColor="text1"/>
          <w:sz w:val="28"/>
          <w:szCs w:val="28"/>
        </w:rPr>
        <w:t xml:space="preserve">Задания тетрадей подобраны в соответствии с изучаемыми в логопедической группе детского сада лексическими темами и требованиями программы.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На эти особенности организации домашних занятий с детьми нацеливают специалисты на своих консультативных приемах, в материалах на стендах и в папках «Специалисты советуют». </w:t>
      </w:r>
    </w:p>
    <w:p w:rsidR="00FC4C58" w:rsidRPr="00FC4C58" w:rsidRDefault="00FC4C58" w:rsidP="00FC4C5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C58">
        <w:rPr>
          <w:rFonts w:ascii="Times New Roman" w:hAnsi="Times New Roman" w:cs="Times New Roman"/>
          <w:color w:val="000000" w:themeColor="text1"/>
          <w:sz w:val="28"/>
          <w:szCs w:val="28"/>
        </w:rPr>
        <w:t xml:space="preserve">Необходимым условием реализации Программы является привлечение родителей к активному сотрудничеству, так как только в процессе совместной деятельности детского сада и семьи удается максимально помочь ребенку. </w:t>
      </w:r>
    </w:p>
    <w:p w:rsidR="00FC4C58" w:rsidRPr="00FC4C58" w:rsidRDefault="00FC4C58" w:rsidP="00FC4C58">
      <w:pPr>
        <w:jc w:val="both"/>
        <w:rPr>
          <w:rFonts w:ascii="Times New Roman" w:hAnsi="Times New Roman" w:cs="Times New Roman"/>
          <w:b/>
          <w:color w:val="000000" w:themeColor="text1"/>
          <w:sz w:val="28"/>
          <w:szCs w:val="28"/>
        </w:rPr>
      </w:pPr>
      <w:r w:rsidRPr="00FC4C58">
        <w:rPr>
          <w:rFonts w:ascii="Times New Roman" w:hAnsi="Times New Roman" w:cs="Times New Roman"/>
          <w:b/>
          <w:color w:val="000000" w:themeColor="text1"/>
          <w:sz w:val="28"/>
          <w:szCs w:val="28"/>
        </w:rPr>
        <w:t xml:space="preserve">        Формы работы с семьей:</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Проведение тематических родительских собраний (3 раза в год).</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Консультации для родителей.  Родители по желанию могут ознакомиться с текстом каждой консультации в бумажном варианте.</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xml:space="preserve">- Ежедневное открытое общение с родителями по любым интересующим их вопросам. </w:t>
      </w:r>
    </w:p>
    <w:p w:rsidR="00FC4C58" w:rsidRP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Организация групповых выставок творческих работ детей и совместных творческих детей и родителей.</w:t>
      </w:r>
    </w:p>
    <w:p w:rsidR="00FC4C58" w:rsidRDefault="00FC4C58" w:rsidP="00FC4C58">
      <w:pPr>
        <w:jc w:val="both"/>
        <w:rPr>
          <w:rFonts w:ascii="Times New Roman" w:hAnsi="Times New Roman" w:cs="Times New Roman"/>
          <w:color w:val="000000" w:themeColor="text1"/>
          <w:sz w:val="28"/>
          <w:szCs w:val="28"/>
        </w:rPr>
      </w:pPr>
      <w:r w:rsidRPr="00FC4C58">
        <w:rPr>
          <w:rFonts w:ascii="Times New Roman" w:hAnsi="Times New Roman" w:cs="Times New Roman"/>
          <w:color w:val="000000" w:themeColor="text1"/>
          <w:sz w:val="28"/>
          <w:szCs w:val="28"/>
        </w:rPr>
        <w:t>- Организация тематических праздников с участием детей и родителей.</w:t>
      </w:r>
    </w:p>
    <w:p w:rsidR="00C917E5" w:rsidRPr="005E06B1" w:rsidRDefault="00C917E5" w:rsidP="00C917E5">
      <w:pPr>
        <w:contextualSpacing/>
        <w:jc w:val="both"/>
        <w:rPr>
          <w:rFonts w:ascii="Times New Roman" w:eastAsia="Calibri" w:hAnsi="Times New Roman" w:cs="Times New Roman"/>
          <w:sz w:val="28"/>
          <w:szCs w:val="28"/>
        </w:rPr>
      </w:pPr>
    </w:p>
    <w:tbl>
      <w:tblPr>
        <w:tblStyle w:val="1"/>
        <w:tblW w:w="10221" w:type="dxa"/>
        <w:tblLook w:val="04A0" w:firstRow="1" w:lastRow="0" w:firstColumn="1" w:lastColumn="0" w:noHBand="0" w:noVBand="1"/>
      </w:tblPr>
      <w:tblGrid>
        <w:gridCol w:w="1291"/>
        <w:gridCol w:w="3544"/>
        <w:gridCol w:w="5386"/>
      </w:tblGrid>
      <w:tr w:rsidR="00C917E5" w:rsidRPr="007F30C7" w:rsidTr="000B4F68">
        <w:trPr>
          <w:trHeight w:val="345"/>
        </w:trPr>
        <w:tc>
          <w:tcPr>
            <w:tcW w:w="1291" w:type="dxa"/>
            <w:hideMark/>
          </w:tcPr>
          <w:p w:rsidR="00C917E5" w:rsidRPr="00570E20" w:rsidRDefault="00C917E5" w:rsidP="000B4F68">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w:t>
            </w:r>
          </w:p>
        </w:tc>
        <w:tc>
          <w:tcPr>
            <w:tcW w:w="3544" w:type="dxa"/>
            <w:hideMark/>
          </w:tcPr>
          <w:p w:rsidR="00C917E5" w:rsidRPr="00570E20" w:rsidRDefault="00C917E5" w:rsidP="000B4F68">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w:t>
            </w:r>
          </w:p>
        </w:tc>
        <w:tc>
          <w:tcPr>
            <w:tcW w:w="5386" w:type="dxa"/>
            <w:hideMark/>
          </w:tcPr>
          <w:p w:rsidR="00C917E5" w:rsidRPr="00570E20" w:rsidRDefault="00C917E5" w:rsidP="000B4F68">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Формы работы</w:t>
            </w:r>
          </w:p>
        </w:tc>
      </w:tr>
      <w:tr w:rsidR="00C917E5" w:rsidRPr="007F30C7" w:rsidTr="000B4F68">
        <w:trPr>
          <w:trHeight w:val="70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«Осень». Подборка информации для стенда </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70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IX- 201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«Психо</w:t>
            </w:r>
            <w:r w:rsidR="00050531">
              <w:rPr>
                <w:rFonts w:ascii="Times New Roman" w:eastAsia="Times New Roman" w:hAnsi="Times New Roman" w:cs="Times New Roman"/>
                <w:sz w:val="28"/>
                <w:szCs w:val="28"/>
                <w:lang w:eastAsia="ru-RU"/>
              </w:rPr>
              <w:t>логические особенности детей 5-6</w:t>
            </w:r>
            <w:r w:rsidRPr="00570E20">
              <w:rPr>
                <w:rFonts w:ascii="Times New Roman" w:eastAsia="Times New Roman" w:hAnsi="Times New Roman" w:cs="Times New Roman"/>
                <w:sz w:val="28"/>
                <w:szCs w:val="28"/>
                <w:lang w:eastAsia="ru-RU"/>
              </w:rPr>
              <w:t> лет»</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r>
              <w:rPr>
                <w:rFonts w:ascii="Times New Roman" w:eastAsia="Times New Roman" w:hAnsi="Times New Roman" w:cs="Times New Roman"/>
                <w:sz w:val="28"/>
                <w:szCs w:val="28"/>
                <w:lang w:eastAsia="ru-RU"/>
              </w:rPr>
              <w:t xml:space="preserve">. </w:t>
            </w:r>
          </w:p>
        </w:tc>
      </w:tr>
      <w:tr w:rsidR="00C917E5" w:rsidRPr="007F30C7" w:rsidTr="000B4F68">
        <w:trPr>
          <w:trHeight w:val="43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«Воз</w:t>
            </w:r>
            <w:r w:rsidR="00050531">
              <w:rPr>
                <w:rFonts w:ascii="Times New Roman" w:eastAsia="Times New Roman" w:hAnsi="Times New Roman" w:cs="Times New Roman"/>
                <w:sz w:val="28"/>
                <w:szCs w:val="28"/>
                <w:lang w:eastAsia="ru-RU"/>
              </w:rPr>
              <w:t>растные особенности детей 5-6</w:t>
            </w:r>
            <w:r w:rsidRPr="00570E20">
              <w:rPr>
                <w:rFonts w:ascii="Times New Roman" w:eastAsia="Times New Roman" w:hAnsi="Times New Roman" w:cs="Times New Roman"/>
                <w:sz w:val="28"/>
                <w:szCs w:val="28"/>
                <w:lang w:eastAsia="ru-RU"/>
              </w:rPr>
              <w:t>лет"</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 xml:space="preserve">. </w:t>
            </w:r>
          </w:p>
        </w:tc>
      </w:tr>
      <w:tr w:rsidR="00C917E5" w:rsidRPr="007F30C7" w:rsidTr="000B4F68">
        <w:trPr>
          <w:trHeight w:val="43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«Знаете ли  вы своего </w:t>
            </w:r>
            <w:r>
              <w:rPr>
                <w:rFonts w:ascii="Times New Roman" w:eastAsia="Times New Roman" w:hAnsi="Times New Roman" w:cs="Times New Roman"/>
                <w:sz w:val="28"/>
                <w:szCs w:val="28"/>
                <w:lang w:eastAsia="ru-RU"/>
              </w:rPr>
              <w:lastRenderedPageBreak/>
              <w:t>ребенка»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Анкетирование</w:t>
            </w:r>
          </w:p>
        </w:tc>
      </w:tr>
      <w:tr w:rsidR="00C917E5" w:rsidRPr="007F30C7" w:rsidTr="000B4F68">
        <w:trPr>
          <w:trHeight w:val="42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0E20">
              <w:rPr>
                <w:rFonts w:ascii="Times New Roman" w:eastAsia="Times New Roman" w:hAnsi="Times New Roman" w:cs="Times New Roman"/>
                <w:sz w:val="28"/>
                <w:szCs w:val="28"/>
                <w:lang w:eastAsia="ru-RU"/>
              </w:rPr>
              <w:t>«Правила для родителей группы</w:t>
            </w:r>
            <w:r>
              <w:rPr>
                <w:rFonts w:ascii="Times New Roman" w:eastAsia="Times New Roman" w:hAnsi="Times New Roman" w:cs="Times New Roman"/>
                <w:sz w:val="28"/>
                <w:szCs w:val="28"/>
                <w:lang w:eastAsia="ru-RU"/>
              </w:rPr>
              <w:t>»</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570"/>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X- 201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перевозки детей в личном автомобиле»</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64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«Как сохранить у ребенка здоровые зубы»</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111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«Осенняя фантазия»</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поделок из природного материала, выполненных совместно детьми и родителями.</w:t>
            </w:r>
          </w:p>
        </w:tc>
      </w:tr>
      <w:tr w:rsidR="00C917E5" w:rsidRPr="007F30C7" w:rsidTr="000B4F68">
        <w:trPr>
          <w:trHeight w:val="75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«Осень золотая в гости к нам пришла»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C917E5" w:rsidRPr="007F30C7" w:rsidTr="000B4F68">
        <w:trPr>
          <w:trHeight w:val="360"/>
        </w:trPr>
        <w:tc>
          <w:tcPr>
            <w:tcW w:w="1291" w:type="dxa"/>
            <w:vMerge w:val="restart"/>
            <w:hideMark/>
          </w:tcPr>
          <w:p w:rsidR="00C917E5" w:rsidRPr="00C917E5" w:rsidRDefault="00C917E5" w:rsidP="00391DA5">
            <w:pPr>
              <w:spacing w:before="240" w:after="240" w:line="270" w:lineRule="atLeast"/>
              <w:ind w:left="113"/>
              <w:rPr>
                <w:rFonts w:ascii="Times New Roman" w:eastAsia="Times New Roman" w:hAnsi="Times New Roman" w:cs="Times New Roman"/>
                <w:b/>
                <w:i/>
                <w:sz w:val="28"/>
                <w:szCs w:val="28"/>
                <w:lang w:eastAsia="ru-RU"/>
              </w:rPr>
            </w:pPr>
            <w:r w:rsidRPr="00C917E5">
              <w:rPr>
                <w:rFonts w:ascii="Times New Roman" w:eastAsia="Times New Roman" w:hAnsi="Times New Roman" w:cs="Times New Roman"/>
                <w:b/>
                <w:bCs/>
                <w:i/>
                <w:iCs/>
                <w:sz w:val="28"/>
                <w:szCs w:val="28"/>
                <w:lang w:eastAsia="ru-RU"/>
              </w:rPr>
              <w:t>XI-201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C754FF" w:rsidRDefault="00C917E5" w:rsidP="000B4F68">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«Режим дня дошкольника»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345"/>
        </w:trPr>
        <w:tc>
          <w:tcPr>
            <w:tcW w:w="1291" w:type="dxa"/>
            <w:vMerge/>
            <w:hideMark/>
          </w:tcPr>
          <w:p w:rsidR="00C917E5" w:rsidRPr="00C754FF"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C754FF" w:rsidRDefault="00C917E5" w:rsidP="000B4F68">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«Капризный ребенок»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1065"/>
        </w:trPr>
        <w:tc>
          <w:tcPr>
            <w:tcW w:w="1291" w:type="dxa"/>
            <w:vMerge/>
            <w:hideMark/>
          </w:tcPr>
          <w:p w:rsidR="00C917E5" w:rsidRPr="00C754FF"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C754FF"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 </w:t>
            </w:r>
            <w:r>
              <w:rPr>
                <w:rFonts w:ascii="Times New Roman" w:eastAsia="Times New Roman" w:hAnsi="Times New Roman" w:cs="Times New Roman"/>
                <w:bCs/>
                <w:kern w:val="36"/>
                <w:sz w:val="28"/>
                <w:szCs w:val="28"/>
                <w:lang w:eastAsia="ru-RU"/>
              </w:rPr>
              <w:t xml:space="preserve">«ЗОЖ </w:t>
            </w:r>
            <w:r w:rsidRPr="00C754FF">
              <w:rPr>
                <w:rFonts w:ascii="Times New Roman" w:eastAsia="Times New Roman" w:hAnsi="Times New Roman" w:cs="Times New Roman"/>
                <w:bCs/>
                <w:kern w:val="36"/>
                <w:sz w:val="28"/>
                <w:szCs w:val="28"/>
                <w:lang w:eastAsia="ru-RU"/>
              </w:rPr>
              <w:t xml:space="preserve"> в семье</w:t>
            </w:r>
            <w:r>
              <w:rPr>
                <w:rFonts w:ascii="Times New Roman" w:eastAsia="Times New Roman" w:hAnsi="Times New Roman" w:cs="Times New Roman"/>
                <w:bCs/>
                <w:kern w:val="36"/>
                <w:sz w:val="28"/>
                <w:szCs w:val="28"/>
                <w:lang w:eastAsia="ru-RU"/>
              </w:rPr>
              <w:t>»</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 "профилактика простудных заболеваний у детей старшего дошкольного возраста"</w:t>
            </w:r>
          </w:p>
        </w:tc>
      </w:tr>
      <w:tr w:rsidR="00C917E5" w:rsidRPr="007F30C7" w:rsidTr="000B4F68">
        <w:trPr>
          <w:trHeight w:val="705"/>
        </w:trPr>
        <w:tc>
          <w:tcPr>
            <w:tcW w:w="1291" w:type="dxa"/>
            <w:vMerge/>
          </w:tcPr>
          <w:p w:rsidR="00C917E5" w:rsidRPr="00C754FF" w:rsidRDefault="00C917E5" w:rsidP="000B4F68">
            <w:pPr>
              <w:rPr>
                <w:rFonts w:ascii="Times New Roman" w:eastAsia="Times New Roman" w:hAnsi="Times New Roman" w:cs="Times New Roman"/>
                <w:sz w:val="28"/>
                <w:szCs w:val="28"/>
                <w:lang w:eastAsia="ru-RU"/>
              </w:rPr>
            </w:pPr>
          </w:p>
        </w:tc>
        <w:tc>
          <w:tcPr>
            <w:tcW w:w="3544" w:type="dxa"/>
          </w:tcPr>
          <w:p w:rsidR="00C917E5" w:rsidRPr="00C754FF"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«Уроки этикета»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раскладушка.</w:t>
            </w:r>
          </w:p>
        </w:tc>
      </w:tr>
      <w:tr w:rsidR="00C917E5" w:rsidRPr="007F30C7" w:rsidTr="000B4F68">
        <w:trPr>
          <w:trHeight w:val="70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Cs/>
                <w:kern w:val="36"/>
                <w:sz w:val="28"/>
                <w:szCs w:val="28"/>
                <w:lang w:eastAsia="ru-RU"/>
              </w:rPr>
            </w:pPr>
            <w:r w:rsidRPr="00570E20">
              <w:rPr>
                <w:rFonts w:ascii="Times New Roman" w:eastAsia="Times New Roman" w:hAnsi="Times New Roman" w:cs="Times New Roman"/>
                <w:b/>
                <w:bCs/>
                <w:kern w:val="36"/>
                <w:sz w:val="28"/>
                <w:szCs w:val="28"/>
                <w:lang w:eastAsia="ru-RU"/>
              </w:rPr>
              <w:t> </w:t>
            </w:r>
            <w:r>
              <w:rPr>
                <w:rFonts w:ascii="Times New Roman" w:eastAsia="Times New Roman" w:hAnsi="Times New Roman" w:cs="Times New Roman"/>
                <w:bCs/>
                <w:kern w:val="36"/>
                <w:sz w:val="28"/>
                <w:szCs w:val="28"/>
                <w:lang w:eastAsia="ru-RU"/>
              </w:rPr>
              <w:t>Сказка «Колобок»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Спектакль с участием детей </w:t>
            </w:r>
            <w:r>
              <w:rPr>
                <w:rFonts w:ascii="Times New Roman" w:eastAsia="Times New Roman" w:hAnsi="Times New Roman" w:cs="Times New Roman"/>
                <w:sz w:val="28"/>
                <w:szCs w:val="28"/>
                <w:lang w:eastAsia="ru-RU"/>
              </w:rPr>
              <w:t xml:space="preserve">поздравление для мам </w:t>
            </w:r>
            <w:r w:rsidRPr="00570E20">
              <w:rPr>
                <w:rFonts w:ascii="Times New Roman" w:eastAsia="Times New Roman" w:hAnsi="Times New Roman" w:cs="Times New Roman"/>
                <w:sz w:val="28"/>
                <w:szCs w:val="28"/>
                <w:lang w:eastAsia="ru-RU"/>
              </w:rPr>
              <w:t>"День матери"</w:t>
            </w:r>
          </w:p>
        </w:tc>
      </w:tr>
      <w:tr w:rsidR="00C917E5" w:rsidRPr="007F30C7" w:rsidTr="000B4F68">
        <w:trPr>
          <w:trHeight w:val="178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 Подборка информации для стенда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178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lastRenderedPageBreak/>
              <w:t>XII-201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«Русские народные сказки»</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C917E5" w:rsidRPr="007F30C7" w:rsidTr="000B4F68">
        <w:trPr>
          <w:trHeight w:val="100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"Пальчиковые игры - лучший способ развития мелкой моторики рук у дошкольников"</w:t>
            </w:r>
          </w:p>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 практикум.</w:t>
            </w:r>
          </w:p>
        </w:tc>
      </w:tr>
      <w:tr w:rsidR="00C917E5" w:rsidRPr="007F30C7" w:rsidTr="000B4F68">
        <w:trPr>
          <w:trHeight w:val="81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"Здравствуй, Новый год"</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Тематический праздник с участием детей и родителей </w:t>
            </w:r>
          </w:p>
        </w:tc>
      </w:tr>
      <w:tr w:rsidR="00C917E5" w:rsidRPr="007F30C7" w:rsidTr="000B4F68">
        <w:trPr>
          <w:trHeight w:val="615"/>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I- 201</w:t>
            </w:r>
            <w:r w:rsidR="00050531">
              <w:rPr>
                <w:rFonts w:ascii="Times New Roman" w:eastAsia="Times New Roman" w:hAnsi="Times New Roman" w:cs="Times New Roman"/>
                <w:b/>
                <w:bCs/>
                <w:i/>
                <w:iCs/>
                <w:sz w:val="28"/>
                <w:szCs w:val="28"/>
                <w:lang w:eastAsia="ru-RU"/>
              </w:rPr>
              <w:t>7</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Колядки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вечер развлечений с участием детей и родителей</w:t>
            </w:r>
          </w:p>
        </w:tc>
      </w:tr>
      <w:tr w:rsidR="00C917E5" w:rsidRPr="007F30C7" w:rsidTr="000B4F68">
        <w:trPr>
          <w:trHeight w:val="112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Зимушка Хрустальная</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рисунков  «детские  впечатления в развитии художественного творчества дошкольников»</w:t>
            </w:r>
          </w:p>
        </w:tc>
      </w:tr>
      <w:tr w:rsidR="00C917E5" w:rsidRPr="007F30C7" w:rsidTr="000B4F68">
        <w:trPr>
          <w:trHeight w:val="37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"Ребёнок активный и гиперактивный. В чём разница?"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840"/>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II- 201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«Зима – волшебница»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зимнюю тематику, выполненных совместно детьми и родителями.</w:t>
            </w:r>
          </w:p>
        </w:tc>
      </w:tr>
      <w:tr w:rsidR="00C917E5" w:rsidRPr="007F30C7" w:rsidTr="000B4F68">
        <w:trPr>
          <w:trHeight w:val="82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страна – моя Россия»</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Папка-раскладушка.</w:t>
            </w:r>
          </w:p>
        </w:tc>
      </w:tr>
      <w:tr w:rsidR="00C917E5" w:rsidRPr="007F30C7" w:rsidTr="000B4F68">
        <w:trPr>
          <w:trHeight w:val="82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«Техника безопасности для дошкольника - правила для родителей!»</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w:t>
            </w:r>
          </w:p>
        </w:tc>
      </w:tr>
      <w:tr w:rsidR="00C917E5" w:rsidRPr="007F30C7" w:rsidTr="000B4F68">
        <w:trPr>
          <w:trHeight w:val="57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«Масленица» </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Совместное посещение </w:t>
            </w:r>
            <w:r>
              <w:rPr>
                <w:rFonts w:ascii="Times New Roman" w:eastAsia="Times New Roman" w:hAnsi="Times New Roman" w:cs="Times New Roman"/>
                <w:sz w:val="28"/>
                <w:szCs w:val="28"/>
                <w:lang w:eastAsia="ru-RU"/>
              </w:rPr>
              <w:t>ПК и О им.С.М. Кирова</w:t>
            </w:r>
            <w:r w:rsidRPr="00570E20">
              <w:rPr>
                <w:rFonts w:ascii="Times New Roman" w:eastAsia="Times New Roman" w:hAnsi="Times New Roman" w:cs="Times New Roman"/>
                <w:sz w:val="28"/>
                <w:szCs w:val="28"/>
                <w:lang w:eastAsia="ru-RU"/>
              </w:rPr>
              <w:t xml:space="preserve"> в выходной день (дети, родители, </w:t>
            </w:r>
            <w:r w:rsidRPr="00570E20">
              <w:rPr>
                <w:rFonts w:ascii="Times New Roman" w:eastAsia="Times New Roman" w:hAnsi="Times New Roman" w:cs="Times New Roman"/>
                <w:sz w:val="28"/>
                <w:szCs w:val="28"/>
                <w:lang w:eastAsia="ru-RU"/>
              </w:rPr>
              <w:lastRenderedPageBreak/>
              <w:t>воспитатели) –</w:t>
            </w:r>
            <w:r>
              <w:rPr>
                <w:rFonts w:ascii="Times New Roman" w:eastAsia="Times New Roman" w:hAnsi="Times New Roman" w:cs="Times New Roman"/>
                <w:sz w:val="28"/>
                <w:szCs w:val="28"/>
                <w:lang w:eastAsia="ru-RU"/>
              </w:rPr>
              <w:t xml:space="preserve"> </w:t>
            </w:r>
            <w:r w:rsidRPr="00570E20">
              <w:rPr>
                <w:rFonts w:ascii="Times New Roman" w:eastAsia="Times New Roman" w:hAnsi="Times New Roman" w:cs="Times New Roman"/>
                <w:sz w:val="28"/>
                <w:szCs w:val="28"/>
                <w:lang w:eastAsia="ru-RU"/>
              </w:rPr>
              <w:t>«Проводы зимы».</w:t>
            </w:r>
          </w:p>
        </w:tc>
      </w:tr>
      <w:tr w:rsidR="00C917E5" w:rsidRPr="007F30C7" w:rsidTr="000B4F68">
        <w:trPr>
          <w:trHeight w:val="195"/>
        </w:trPr>
        <w:tc>
          <w:tcPr>
            <w:tcW w:w="1291" w:type="dxa"/>
          </w:tcPr>
          <w:p w:rsidR="00C917E5" w:rsidRPr="00570E20" w:rsidRDefault="00C917E5" w:rsidP="000B4F68">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Подборка информации для стенда</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C917E5" w:rsidRPr="007F30C7" w:rsidTr="000B4F68">
        <w:trPr>
          <w:trHeight w:val="19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III- 201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«Концерт для мам и бабушек»</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C917E5" w:rsidRPr="007F30C7" w:rsidTr="000B4F68">
        <w:trPr>
          <w:trHeight w:val="49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птиц»</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«С</w:t>
            </w:r>
            <w:r w:rsidRPr="00570E20">
              <w:rPr>
                <w:rFonts w:ascii="Times New Roman" w:eastAsia="Times New Roman" w:hAnsi="Times New Roman" w:cs="Times New Roman"/>
                <w:sz w:val="28"/>
                <w:szCs w:val="28"/>
                <w:lang w:eastAsia="ru-RU"/>
              </w:rPr>
              <w:t>кворечников</w:t>
            </w:r>
            <w:r>
              <w:rPr>
                <w:rFonts w:ascii="Times New Roman" w:eastAsia="Times New Roman" w:hAnsi="Times New Roman" w:cs="Times New Roman"/>
                <w:sz w:val="28"/>
                <w:szCs w:val="28"/>
                <w:lang w:eastAsia="ru-RU"/>
              </w:rPr>
              <w:t>»</w:t>
            </w:r>
            <w:r w:rsidRPr="00570E20">
              <w:rPr>
                <w:rFonts w:ascii="Times New Roman" w:eastAsia="Times New Roman" w:hAnsi="Times New Roman" w:cs="Times New Roman"/>
                <w:sz w:val="28"/>
                <w:szCs w:val="28"/>
                <w:lang w:eastAsia="ru-RU"/>
              </w:rPr>
              <w:t>, выполненных совместно детьми и родителями.</w:t>
            </w:r>
          </w:p>
        </w:tc>
      </w:tr>
      <w:tr w:rsidR="00C917E5" w:rsidRPr="007F30C7" w:rsidTr="000B4F68">
        <w:trPr>
          <w:trHeight w:val="157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«Профилактика нарушения осанки и свода стопы у дошкольников»</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практикум.</w:t>
            </w:r>
          </w:p>
        </w:tc>
      </w:tr>
      <w:tr w:rsidR="00C917E5" w:rsidRPr="007F30C7" w:rsidTr="000B4F68">
        <w:trPr>
          <w:trHeight w:val="375"/>
        </w:trPr>
        <w:tc>
          <w:tcPr>
            <w:tcW w:w="1291" w:type="dxa"/>
            <w:vMerge w:val="restart"/>
            <w:hideMark/>
          </w:tcPr>
          <w:p w:rsidR="00C917E5" w:rsidRPr="00570E20" w:rsidRDefault="00C917E5" w:rsidP="00391DA5">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IV- </w:t>
            </w:r>
            <w:r w:rsidRPr="00570E20">
              <w:rPr>
                <w:rFonts w:ascii="Times New Roman" w:eastAsia="Times New Roman" w:hAnsi="Times New Roman" w:cs="Times New Roman"/>
                <w:b/>
                <w:bCs/>
                <w:i/>
                <w:iCs/>
                <w:sz w:val="28"/>
                <w:szCs w:val="28"/>
                <w:lang w:eastAsia="ru-RU"/>
              </w:rPr>
              <w:t>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«Космическое путешествие»</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космическую тематику, выполненных совместно детьми и родителями.</w:t>
            </w:r>
          </w:p>
        </w:tc>
      </w:tr>
      <w:tr w:rsidR="00C917E5" w:rsidRPr="007F30C7" w:rsidTr="000B4F68">
        <w:trPr>
          <w:trHeight w:val="19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художественной литературы для вашей семьи»</w:t>
            </w:r>
          </w:p>
        </w:tc>
        <w:tc>
          <w:tcPr>
            <w:tcW w:w="5386" w:type="dxa"/>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w:t>
            </w:r>
          </w:p>
        </w:tc>
      </w:tr>
      <w:tr w:rsidR="00C917E5" w:rsidRPr="007F30C7" w:rsidTr="000B4F68">
        <w:trPr>
          <w:trHeight w:val="195"/>
        </w:trPr>
        <w:tc>
          <w:tcPr>
            <w:tcW w:w="1291" w:type="dxa"/>
            <w:vMerge/>
          </w:tcPr>
          <w:p w:rsidR="00C917E5" w:rsidRPr="00570E20" w:rsidRDefault="00C917E5" w:rsidP="000B4F68">
            <w:pPr>
              <w:rPr>
                <w:rFonts w:ascii="Times New Roman" w:eastAsia="Times New Roman" w:hAnsi="Times New Roman" w:cs="Times New Roman"/>
                <w:sz w:val="28"/>
                <w:szCs w:val="28"/>
                <w:lang w:eastAsia="ru-RU"/>
              </w:rPr>
            </w:pPr>
          </w:p>
        </w:tc>
        <w:tc>
          <w:tcPr>
            <w:tcW w:w="3544" w:type="dxa"/>
          </w:tcPr>
          <w:p w:rsidR="00C917E5"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готовность ребенка к школе»</w:t>
            </w:r>
          </w:p>
        </w:tc>
        <w:tc>
          <w:tcPr>
            <w:tcW w:w="5386" w:type="dxa"/>
          </w:tcPr>
          <w:p w:rsidR="00C917E5" w:rsidRDefault="00C917E5" w:rsidP="000B4F68">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раскладушка.</w:t>
            </w:r>
          </w:p>
        </w:tc>
      </w:tr>
      <w:tr w:rsidR="00C917E5" w:rsidRPr="007F30C7" w:rsidTr="000B4F68">
        <w:trPr>
          <w:trHeight w:val="195"/>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«Моя любимая книга»</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детских книг</w:t>
            </w:r>
          </w:p>
        </w:tc>
      </w:tr>
      <w:tr w:rsidR="00C917E5" w:rsidRPr="007F30C7" w:rsidTr="000B4F68">
        <w:trPr>
          <w:trHeight w:val="180"/>
        </w:trPr>
        <w:tc>
          <w:tcPr>
            <w:tcW w:w="1291" w:type="dxa"/>
            <w:vMerge/>
            <w:hideMark/>
          </w:tcPr>
          <w:p w:rsidR="00C917E5" w:rsidRPr="00570E20" w:rsidRDefault="00C917E5" w:rsidP="000B4F68">
            <w:pPr>
              <w:rPr>
                <w:rFonts w:ascii="Times New Roman" w:eastAsia="Times New Roman" w:hAnsi="Times New Roman" w:cs="Times New Roman"/>
                <w:sz w:val="28"/>
                <w:szCs w:val="28"/>
                <w:lang w:eastAsia="ru-RU"/>
              </w:rPr>
            </w:pP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безопасности для детей-пешеходов и сопровождающих их взрослых пешеходов»</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C917E5" w:rsidRPr="007F30C7" w:rsidTr="000B4F68">
        <w:trPr>
          <w:trHeight w:val="285"/>
        </w:trPr>
        <w:tc>
          <w:tcPr>
            <w:tcW w:w="1291" w:type="dxa"/>
            <w:vMerge w:val="restart"/>
            <w:hideMark/>
          </w:tcPr>
          <w:p w:rsidR="00C917E5" w:rsidRPr="00570E20" w:rsidRDefault="00C917E5" w:rsidP="00391DA5">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b/>
                <w:bCs/>
                <w:i/>
                <w:iCs/>
                <w:sz w:val="28"/>
                <w:szCs w:val="28"/>
                <w:lang w:eastAsia="ru-RU"/>
              </w:rPr>
              <w:t>V- 201</w:t>
            </w:r>
            <w:r w:rsidR="00050531">
              <w:rPr>
                <w:rFonts w:ascii="Times New Roman" w:eastAsia="Times New Roman" w:hAnsi="Times New Roman" w:cs="Times New Roman"/>
                <w:b/>
                <w:bCs/>
                <w:i/>
                <w:iCs/>
                <w:sz w:val="28"/>
                <w:szCs w:val="28"/>
                <w:lang w:eastAsia="ru-RU"/>
              </w:rPr>
              <w:t>8</w:t>
            </w:r>
          </w:p>
        </w:tc>
        <w:tc>
          <w:tcPr>
            <w:tcW w:w="3544"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победы»</w:t>
            </w:r>
          </w:p>
        </w:tc>
        <w:tc>
          <w:tcPr>
            <w:tcW w:w="5386" w:type="dxa"/>
            <w:hideMark/>
          </w:tcPr>
          <w:p w:rsidR="00C917E5" w:rsidRPr="00570E20" w:rsidRDefault="00C917E5" w:rsidP="000B4F68">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Встреча с прадедушками и прабабушками детей группы, ветеранами ВОВ. Концерт для ветеранов.</w:t>
            </w:r>
          </w:p>
        </w:tc>
      </w:tr>
      <w:tr w:rsidR="00050531" w:rsidRPr="007F30C7" w:rsidTr="000B4F68">
        <w:trPr>
          <w:trHeight w:val="90"/>
        </w:trPr>
        <w:tc>
          <w:tcPr>
            <w:tcW w:w="1291" w:type="dxa"/>
            <w:vMerge/>
            <w:hideMark/>
          </w:tcPr>
          <w:p w:rsidR="00050531" w:rsidRPr="00570E20" w:rsidRDefault="00050531" w:rsidP="000B4F68">
            <w:pPr>
              <w:rPr>
                <w:rFonts w:ascii="Times New Roman" w:eastAsia="Times New Roman" w:hAnsi="Times New Roman" w:cs="Times New Roman"/>
                <w:sz w:val="28"/>
                <w:szCs w:val="28"/>
                <w:lang w:eastAsia="ru-RU"/>
              </w:rPr>
            </w:pPr>
          </w:p>
        </w:tc>
        <w:tc>
          <w:tcPr>
            <w:tcW w:w="3544" w:type="dxa"/>
            <w:hideMark/>
          </w:tcPr>
          <w:p w:rsidR="00050531" w:rsidRPr="00570E20" w:rsidRDefault="00050531" w:rsidP="000B4F68">
            <w:pPr>
              <w:spacing w:before="240" w:after="240" w:line="90" w:lineRule="atLeast"/>
              <w:rPr>
                <w:rFonts w:ascii="Times New Roman" w:eastAsia="Times New Roman" w:hAnsi="Times New Roman" w:cs="Times New Roman"/>
                <w:sz w:val="28"/>
                <w:szCs w:val="28"/>
                <w:lang w:eastAsia="ru-RU"/>
              </w:rPr>
            </w:pPr>
          </w:p>
        </w:tc>
        <w:tc>
          <w:tcPr>
            <w:tcW w:w="5386" w:type="dxa"/>
            <w:hideMark/>
          </w:tcPr>
          <w:p w:rsidR="00050531" w:rsidRPr="00570E20" w:rsidRDefault="00050531" w:rsidP="000B4F68">
            <w:pPr>
              <w:spacing w:before="240" w:after="240" w:line="90" w:lineRule="atLeast"/>
              <w:rPr>
                <w:rFonts w:ascii="Times New Roman" w:eastAsia="Times New Roman" w:hAnsi="Times New Roman" w:cs="Times New Roman"/>
                <w:sz w:val="28"/>
                <w:szCs w:val="28"/>
                <w:lang w:eastAsia="ru-RU"/>
              </w:rPr>
            </w:pPr>
          </w:p>
        </w:tc>
      </w:tr>
    </w:tbl>
    <w:p w:rsidR="00C917E5" w:rsidRDefault="00C917E5" w:rsidP="00A70516">
      <w:pPr>
        <w:jc w:val="both"/>
        <w:rPr>
          <w:rFonts w:ascii="Times New Roman" w:hAnsi="Times New Roman" w:cs="Times New Roman"/>
          <w:b/>
          <w:color w:val="000000" w:themeColor="text1"/>
          <w:sz w:val="28"/>
          <w:szCs w:val="28"/>
        </w:rPr>
      </w:pPr>
    </w:p>
    <w:p w:rsidR="00E901CC" w:rsidRPr="00E901CC" w:rsidRDefault="00E901CC" w:rsidP="00E901CC">
      <w:pPr>
        <w:jc w:val="center"/>
        <w:rPr>
          <w:rFonts w:ascii="Times New Roman" w:hAnsi="Times New Roman" w:cs="Times New Roman"/>
          <w:b/>
          <w:i/>
          <w:sz w:val="28"/>
          <w:szCs w:val="28"/>
        </w:rPr>
      </w:pPr>
      <w:r w:rsidRPr="00E901CC">
        <w:rPr>
          <w:rFonts w:ascii="Times New Roman" w:hAnsi="Times New Roman" w:cs="Times New Roman"/>
          <w:b/>
          <w:sz w:val="28"/>
          <w:szCs w:val="28"/>
        </w:rPr>
        <w:lastRenderedPageBreak/>
        <w:t>2.3.  Содержание коррекционной работы.</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i/>
          <w:sz w:val="28"/>
          <w:szCs w:val="28"/>
        </w:rPr>
        <w:t xml:space="preserve">  </w:t>
      </w:r>
      <w:r w:rsidRPr="00E901CC">
        <w:rPr>
          <w:rFonts w:ascii="Times New Roman" w:hAnsi="Times New Roman" w:cs="Times New Roman"/>
          <w:sz w:val="28"/>
          <w:szCs w:val="28"/>
        </w:rPr>
        <w:t xml:space="preserve">      Содержание коррекционной работы ДОУ направлено на обеспечение коррекции развития детей и оказание помощи воспитанникам, имеющим</w:t>
      </w:r>
      <w:r w:rsidR="0008636B">
        <w:rPr>
          <w:rFonts w:ascii="Times New Roman" w:hAnsi="Times New Roman" w:cs="Times New Roman"/>
          <w:sz w:val="28"/>
          <w:szCs w:val="28"/>
        </w:rPr>
        <w:t xml:space="preserve"> тяжёлые нарушения речи</w:t>
      </w:r>
      <w:r w:rsidRPr="00E901CC">
        <w:rPr>
          <w:rFonts w:ascii="Times New Roman" w:hAnsi="Times New Roman" w:cs="Times New Roman"/>
          <w:sz w:val="28"/>
          <w:szCs w:val="28"/>
        </w:rPr>
        <w:t xml:space="preserve">, выявленных  психолого-медико-педагогической комиссией.  </w:t>
      </w:r>
      <w:r w:rsidR="009505E1">
        <w:rPr>
          <w:rFonts w:ascii="Times New Roman" w:hAnsi="Times New Roman" w:cs="Times New Roman"/>
          <w:sz w:val="28"/>
          <w:szCs w:val="28"/>
        </w:rPr>
        <w:t>Коррекционно-</w:t>
      </w:r>
      <w:r w:rsidRPr="00E901CC">
        <w:rPr>
          <w:rFonts w:ascii="Times New Roman" w:hAnsi="Times New Roman" w:cs="Times New Roman"/>
          <w:sz w:val="28"/>
          <w:szCs w:val="28"/>
        </w:rPr>
        <w:t>развивающая работа осуществляется  комплексно всеми специалистами ДОУ с по</w:t>
      </w:r>
      <w:r w:rsidR="009505E1">
        <w:rPr>
          <w:rFonts w:ascii="Times New Roman" w:hAnsi="Times New Roman" w:cs="Times New Roman"/>
          <w:sz w:val="28"/>
          <w:szCs w:val="28"/>
        </w:rPr>
        <w:t>зиции  индивидуально-дифференци</w:t>
      </w:r>
      <w:r w:rsidRPr="00E901CC">
        <w:rPr>
          <w:rFonts w:ascii="Times New Roman" w:hAnsi="Times New Roman" w:cs="Times New Roman"/>
          <w:sz w:val="28"/>
          <w:szCs w:val="28"/>
        </w:rPr>
        <w:t xml:space="preserve">рованного подхода.  </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 xml:space="preserve">Учебный год в логопедических группах начинается 1 сентября, длится девять месяцев и условно делится на три периода: </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первый период работы – сентябрь, октябрь, ноябрь;</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второй период работы – декабрь, январь, февраль;</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третий период работы – март, апрель, май.</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Сентябрь: углубленная диагностика развития  детей, сбор анамнеза, индивидуальная работа с детьми, наблюдение за детьми в режимные моменты, заседание ПМПк с целью обсуждения результатов диагностики и выделение детей с ВОЗ.</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Октябрь-май: организованная коррекционно-развивающая деятельность с детьми в соответствии с планами работы группы и специалистов ДОУ.</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С 1 по 10 января: зимние каникулы.</w:t>
      </w:r>
    </w:p>
    <w:p w:rsidR="00E901CC" w:rsidRPr="00E901CC" w:rsidRDefault="00E901CC" w:rsidP="00E901CC">
      <w:pPr>
        <w:ind w:firstLine="567"/>
        <w:jc w:val="both"/>
        <w:rPr>
          <w:rFonts w:ascii="Times New Roman" w:hAnsi="Times New Roman" w:cs="Times New Roman"/>
          <w:sz w:val="28"/>
          <w:szCs w:val="28"/>
        </w:rPr>
      </w:pPr>
      <w:r w:rsidRPr="00E901CC">
        <w:rPr>
          <w:rFonts w:ascii="Times New Roman" w:hAnsi="Times New Roman" w:cs="Times New Roman"/>
          <w:sz w:val="28"/>
          <w:szCs w:val="28"/>
        </w:rPr>
        <w:t>Последние две недели мая: диагностическое обследование детей, обсуждение на ПМПк результатов итогового мониторинга и определение эффективности работы всех  специалистов.</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
          <w:bCs/>
          <w:sz w:val="28"/>
          <w:szCs w:val="28"/>
          <w:lang w:eastAsia="zh-CN"/>
        </w:rPr>
      </w:pPr>
      <w:r w:rsidRPr="00E901CC">
        <w:rPr>
          <w:rFonts w:ascii="Times New Roman" w:eastAsia="Times New Roman" w:hAnsi="Times New Roman" w:cs="Times New Roman"/>
          <w:b/>
          <w:bCs/>
          <w:sz w:val="28"/>
          <w:szCs w:val="28"/>
          <w:lang w:eastAsia="zh-CN"/>
        </w:rPr>
        <w:t>2.3.1. Особенности организации обучения и воспитания детей с общим недоразвитием речи</w:t>
      </w:r>
    </w:p>
    <w:p w:rsidR="00E901CC" w:rsidRPr="00E901CC" w:rsidRDefault="00E901CC" w:rsidP="00E901CC">
      <w:pPr>
        <w:rPr>
          <w:rFonts w:ascii="Times New Roman" w:hAnsi="Times New Roman" w:cs="Times New Roman"/>
          <w:b/>
          <w:sz w:val="28"/>
          <w:szCs w:val="28"/>
        </w:rPr>
      </w:pP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Эффе</w:t>
      </w:r>
      <w:r w:rsidR="009505E1">
        <w:rPr>
          <w:rFonts w:ascii="Times New Roman" w:hAnsi="Times New Roman" w:cs="Times New Roman"/>
          <w:sz w:val="28"/>
          <w:szCs w:val="28"/>
        </w:rPr>
        <w:t>ктивность коррекционно-</w:t>
      </w:r>
      <w:r w:rsidRPr="00E901CC">
        <w:rPr>
          <w:rFonts w:ascii="Times New Roman" w:hAnsi="Times New Roman" w:cs="Times New Roman"/>
          <w:sz w:val="28"/>
          <w:szCs w:val="28"/>
        </w:rPr>
        <w:t xml:space="preserve">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родителя и воспитателя. </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Cs/>
          <w:sz w:val="28"/>
          <w:szCs w:val="28"/>
          <w:u w:val="single"/>
          <w:lang w:eastAsia="zh-CN"/>
        </w:rPr>
      </w:pPr>
      <w:r w:rsidRPr="00E901CC">
        <w:rPr>
          <w:rFonts w:ascii="Times New Roman" w:eastAsia="Times New Roman" w:hAnsi="Times New Roman" w:cs="Times New Roman"/>
          <w:bCs/>
          <w:sz w:val="28"/>
          <w:szCs w:val="28"/>
          <w:u w:val="single"/>
          <w:lang w:eastAsia="zh-CN"/>
        </w:rPr>
        <w:lastRenderedPageBreak/>
        <w:t>Основные задачи коррекционного обучения</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Уточнение, расширение и обогащение лексического запаса старших </w:t>
      </w:r>
      <w:r w:rsidR="0008636B">
        <w:rPr>
          <w:rFonts w:ascii="Times New Roman" w:hAnsi="Times New Roman" w:cs="Times New Roman"/>
          <w:sz w:val="28"/>
          <w:szCs w:val="28"/>
        </w:rPr>
        <w:t>дошкольников с ТНР</w:t>
      </w:r>
      <w:r w:rsidRPr="00E901CC">
        <w:rPr>
          <w:rFonts w:ascii="Times New Roman" w:hAnsi="Times New Roman" w:cs="Times New Roman"/>
          <w:sz w:val="28"/>
          <w:szCs w:val="28"/>
        </w:rPr>
        <w:t xml:space="preserve">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Формирование грамматического строя речи. </w:t>
      </w:r>
    </w:p>
    <w:p w:rsidR="00E901CC" w:rsidRPr="00E901CC" w:rsidRDefault="00E901CC" w:rsidP="00E901CC">
      <w:pPr>
        <w:numPr>
          <w:ilvl w:val="0"/>
          <w:numId w:val="12"/>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Развитие связной речи старших дошкольников. </w:t>
      </w:r>
    </w:p>
    <w:p w:rsidR="00E901CC" w:rsidRPr="00E901CC" w:rsidRDefault="00E901CC" w:rsidP="00E901CC">
      <w:pPr>
        <w:numPr>
          <w:ilvl w:val="0"/>
          <w:numId w:val="12"/>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Развитие коммуникативности, успешности в общении.</w:t>
      </w:r>
    </w:p>
    <w:p w:rsidR="00E901CC" w:rsidRPr="00E901CC" w:rsidRDefault="00E901CC" w:rsidP="00E901CC">
      <w:pPr>
        <w:keepNext/>
        <w:numPr>
          <w:ilvl w:val="2"/>
          <w:numId w:val="7"/>
        </w:numPr>
        <w:suppressAutoHyphens/>
        <w:spacing w:before="240" w:after="60" w:line="240" w:lineRule="auto"/>
        <w:jc w:val="center"/>
        <w:outlineLvl w:val="2"/>
        <w:rPr>
          <w:rFonts w:ascii="Times New Roman" w:eastAsia="Times New Roman" w:hAnsi="Times New Roman" w:cs="Times New Roman"/>
          <w:bCs/>
          <w:sz w:val="28"/>
          <w:szCs w:val="28"/>
          <w:u w:val="single"/>
          <w:lang w:eastAsia="zh-CN"/>
        </w:rPr>
      </w:pPr>
      <w:r w:rsidRPr="00E901CC">
        <w:rPr>
          <w:rFonts w:ascii="Times New Roman" w:eastAsia="Times New Roman" w:hAnsi="Times New Roman" w:cs="Times New Roman"/>
          <w:bCs/>
          <w:sz w:val="28"/>
          <w:szCs w:val="28"/>
          <w:u w:val="single"/>
          <w:lang w:eastAsia="zh-CN"/>
        </w:rPr>
        <w:t>Формы и средства организации образовательной деятельности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Учитель-логопед:</w:t>
      </w:r>
    </w:p>
    <w:p w:rsidR="00E901CC" w:rsidRPr="00E901CC" w:rsidRDefault="00E901CC" w:rsidP="00E901CC">
      <w:pPr>
        <w:numPr>
          <w:ilvl w:val="0"/>
          <w:numId w:val="11"/>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фронтальная (подгрупповая) коррекционная непосредственно образовательная деятельность (далее - НОД), проводится 4 раза в неделю;</w:t>
      </w:r>
    </w:p>
    <w:p w:rsidR="00E901CC" w:rsidRPr="00E901CC" w:rsidRDefault="00E901CC" w:rsidP="00E901CC">
      <w:pPr>
        <w:numPr>
          <w:ilvl w:val="0"/>
          <w:numId w:val="11"/>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индивидуальная коррекционная НОД проводится 2 раза в неделю.</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Воспитатель:</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фронтальная, подгрупповая НОД по развитию речи с применением дидактических игр и упражнений на развитие всех компонентов речи; </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экскурсии, наблюдения, экспериментальная деятельность; </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  беседы, ознакомление с произведениями художественной литературы.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Музыкальный руководитель:</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музыкально-ритмические и пальчиковые  игры; </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логопедические распевки;</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упражнения на развитие слухового восприятия, двигательной памяти; </w:t>
      </w:r>
    </w:p>
    <w:p w:rsidR="00E901CC" w:rsidRPr="00E901CC" w:rsidRDefault="00E901CC" w:rsidP="00E901CC">
      <w:pPr>
        <w:numPr>
          <w:ilvl w:val="0"/>
          <w:numId w:val="10"/>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этюды на развитие выразительности мимики, жеста; </w:t>
      </w:r>
    </w:p>
    <w:p w:rsidR="00E901CC" w:rsidRPr="00E901CC" w:rsidRDefault="00E901CC" w:rsidP="00E901CC">
      <w:pPr>
        <w:numPr>
          <w:ilvl w:val="0"/>
          <w:numId w:val="10"/>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игры-драматизации.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Инструктор по физкультуре:</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игры и упражнения на развитие общей, мелкой моторики; </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упражнения на формирование правильного физиологического дыхания и фонационного выдоха; </w:t>
      </w:r>
    </w:p>
    <w:p w:rsidR="00E901CC" w:rsidRPr="00E901CC" w:rsidRDefault="00E901CC" w:rsidP="00E901CC">
      <w:pPr>
        <w:numPr>
          <w:ilvl w:val="0"/>
          <w:numId w:val="13"/>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E901CC" w:rsidRPr="00E901CC" w:rsidRDefault="00E901CC" w:rsidP="00E901CC">
      <w:pPr>
        <w:numPr>
          <w:ilvl w:val="0"/>
          <w:numId w:val="13"/>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игры на развитие пространственной ориентации.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lastRenderedPageBreak/>
        <w:t>Родители:</w:t>
      </w:r>
    </w:p>
    <w:p w:rsidR="00E901CC" w:rsidRPr="00E901CC" w:rsidRDefault="00E901CC" w:rsidP="00E901CC">
      <w:pPr>
        <w:numPr>
          <w:ilvl w:val="0"/>
          <w:numId w:val="9"/>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игры и упражнения на развитие артикуляционной моторики ребенка; </w:t>
      </w:r>
    </w:p>
    <w:p w:rsidR="00E901CC" w:rsidRPr="00E901CC" w:rsidRDefault="00E901CC" w:rsidP="00E901CC">
      <w:pPr>
        <w:numPr>
          <w:ilvl w:val="0"/>
          <w:numId w:val="9"/>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контроль за выполнением заданий и произношением ребенка; </w:t>
      </w:r>
    </w:p>
    <w:p w:rsidR="00E901CC" w:rsidRPr="00E901CC" w:rsidRDefault="00E901CC" w:rsidP="00E901CC">
      <w:pPr>
        <w:numPr>
          <w:ilvl w:val="0"/>
          <w:numId w:val="9"/>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выполнение рекомендаций учителя-логопеда.</w:t>
      </w:r>
    </w:p>
    <w:p w:rsidR="00E901CC" w:rsidRPr="00E901CC" w:rsidRDefault="00E901CC" w:rsidP="00E901CC">
      <w:pPr>
        <w:suppressAutoHyphens/>
        <w:spacing w:before="280" w:after="280" w:line="240" w:lineRule="auto"/>
        <w:jc w:val="both"/>
        <w:rPr>
          <w:rFonts w:ascii="Times New Roman" w:eastAsia="Arial Unicode MS" w:hAnsi="Times New Roman" w:cs="Times New Roman"/>
          <w:bCs/>
          <w:sz w:val="28"/>
          <w:szCs w:val="28"/>
          <w:lang w:eastAsia="zh-CN"/>
        </w:rPr>
      </w:pPr>
      <w:r w:rsidRPr="00E901CC">
        <w:rPr>
          <w:rFonts w:ascii="Times New Roman" w:eastAsia="Arial Unicode MS" w:hAnsi="Times New Roman" w:cs="Times New Roman"/>
          <w:sz w:val="28"/>
          <w:szCs w:val="28"/>
          <w:lang w:eastAsia="zh-CN"/>
        </w:rPr>
        <w:t>При отборе программного материала учитывает</w:t>
      </w:r>
      <w:r w:rsidR="0008636B">
        <w:rPr>
          <w:rFonts w:ascii="Times New Roman" w:eastAsia="Arial Unicode MS" w:hAnsi="Times New Roman" w:cs="Times New Roman"/>
          <w:sz w:val="28"/>
          <w:szCs w:val="28"/>
          <w:lang w:eastAsia="zh-CN"/>
        </w:rPr>
        <w:t>ся структура дефекта детей с ТНР</w:t>
      </w:r>
      <w:r w:rsidRPr="00E901CC">
        <w:rPr>
          <w:rFonts w:ascii="Times New Roman" w:eastAsia="Arial Unicode MS" w:hAnsi="Times New Roman" w:cs="Times New Roman"/>
          <w:sz w:val="28"/>
          <w:szCs w:val="28"/>
          <w:lang w:eastAsia="zh-CN"/>
        </w:rPr>
        <w:t xml:space="preserve">. </w:t>
      </w:r>
    </w:p>
    <w:p w:rsidR="00E901CC" w:rsidRPr="00E901CC" w:rsidRDefault="00E901CC" w:rsidP="00E901CC">
      <w:pPr>
        <w:suppressAutoHyphens/>
        <w:spacing w:before="280" w:after="280" w:line="240" w:lineRule="auto"/>
        <w:jc w:val="both"/>
        <w:rPr>
          <w:rFonts w:ascii="Times New Roman" w:eastAsia="Arial Unicode MS" w:hAnsi="Times New Roman" w:cs="Times New Roman"/>
          <w:bCs/>
          <w:sz w:val="28"/>
          <w:szCs w:val="28"/>
          <w:lang w:eastAsia="zh-CN"/>
        </w:rPr>
      </w:pPr>
      <w:r w:rsidRPr="00E901CC">
        <w:rPr>
          <w:rFonts w:ascii="Times New Roman" w:eastAsia="Arial Unicode MS" w:hAnsi="Times New Roman" w:cs="Times New Roman"/>
          <w:bCs/>
          <w:sz w:val="28"/>
          <w:szCs w:val="28"/>
          <w:lang w:eastAsia="zh-CN"/>
        </w:rPr>
        <w:t>В непосредственно образовательной деятельности</w:t>
      </w:r>
      <w:r w:rsidRPr="00E901CC">
        <w:rPr>
          <w:rFonts w:ascii="Times New Roman" w:eastAsia="Arial Unicode MS" w:hAnsi="Times New Roman" w:cs="Times New Roman"/>
          <w:sz w:val="28"/>
          <w:szCs w:val="28"/>
          <w:lang w:eastAsia="zh-CN"/>
        </w:rPr>
        <w:t xml:space="preserve">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bCs/>
          <w:sz w:val="28"/>
          <w:szCs w:val="28"/>
          <w:lang w:eastAsia="zh-CN"/>
        </w:rPr>
        <w:t>Индивидуальная непосредственно образовательная деятельность</w:t>
      </w:r>
      <w:r w:rsidRPr="00E901CC">
        <w:rPr>
          <w:rFonts w:ascii="Times New Roman" w:eastAsia="Arial Unicode MS" w:hAnsi="Times New Roman" w:cs="Times New Roman"/>
          <w:sz w:val="28"/>
          <w:szCs w:val="28"/>
          <w:lang w:eastAsia="zh-CN"/>
        </w:rPr>
        <w:t xml:space="preserve">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(маршрутом). Постановка звуков осуществляется при максимальном использовании всех анализаторов.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Учитывается следующее:</w:t>
      </w:r>
    </w:p>
    <w:p w:rsidR="00E901CC" w:rsidRPr="00E901CC" w:rsidRDefault="00E901CC" w:rsidP="00E901CC">
      <w:pPr>
        <w:numPr>
          <w:ilvl w:val="0"/>
          <w:numId w:val="14"/>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для первоначальной постановки отбираются звуки, принадлежащие к различным фонетическим группам; </w:t>
      </w:r>
    </w:p>
    <w:p w:rsidR="00E901CC" w:rsidRPr="00E901CC" w:rsidRDefault="00E901CC" w:rsidP="00E901CC">
      <w:pPr>
        <w:numPr>
          <w:ilvl w:val="0"/>
          <w:numId w:val="14"/>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звуки, смешиваемые в речи детей, поэтапно отрабатываются отсрочено во времени; </w:t>
      </w:r>
    </w:p>
    <w:p w:rsidR="00E901CC" w:rsidRPr="00E901CC" w:rsidRDefault="00E901CC" w:rsidP="00E901CC">
      <w:pPr>
        <w:numPr>
          <w:ilvl w:val="0"/>
          <w:numId w:val="14"/>
        </w:numPr>
        <w:suppressAutoHyphens/>
        <w:spacing w:after="280" w:line="240" w:lineRule="auto"/>
        <w:jc w:val="both"/>
        <w:rPr>
          <w:rFonts w:ascii="Times New Roman" w:hAnsi="Times New Roman" w:cs="Times New Roman"/>
          <w:bCs/>
          <w:sz w:val="28"/>
          <w:szCs w:val="28"/>
        </w:rPr>
      </w:pPr>
      <w:r w:rsidRPr="00E901CC">
        <w:rPr>
          <w:rFonts w:ascii="Times New Roman"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bCs/>
          <w:sz w:val="28"/>
          <w:szCs w:val="28"/>
          <w:lang w:eastAsia="zh-CN"/>
        </w:rPr>
        <w:lastRenderedPageBreak/>
        <w:t>Материал для закрепления правильного произношения звуков</w:t>
      </w:r>
      <w:r w:rsidRPr="00E901CC">
        <w:rPr>
          <w:rFonts w:ascii="Times New Roman" w:eastAsia="Arial Unicode MS" w:hAnsi="Times New Roman" w:cs="Times New Roman"/>
          <w:sz w:val="28"/>
          <w:szCs w:val="28"/>
          <w:lang w:eastAsia="zh-CN"/>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E901CC" w:rsidRPr="00E901CC" w:rsidRDefault="00E901CC" w:rsidP="00E901CC">
      <w:pPr>
        <w:jc w:val="both"/>
        <w:rPr>
          <w:rFonts w:ascii="Times New Roman" w:hAnsi="Times New Roman" w:cs="Times New Roman"/>
          <w:sz w:val="28"/>
          <w:szCs w:val="28"/>
          <w:u w:val="single"/>
        </w:rPr>
      </w:pPr>
      <w:r w:rsidRPr="00E901CC">
        <w:rPr>
          <w:rFonts w:ascii="Times New Roman" w:hAnsi="Times New Roman" w:cs="Times New Roman"/>
          <w:sz w:val="28"/>
          <w:szCs w:val="28"/>
          <w:u w:val="single"/>
        </w:rPr>
        <w:t xml:space="preserve">Успешность коррекционно-развивающей деятельности обеспечивается реализацией следующих принципов: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1. Системность коррекционных, профилактических и развивающих задач.</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E901CC" w:rsidRPr="00E901CC" w:rsidRDefault="00E901CC" w:rsidP="00E901CC">
      <w:pPr>
        <w:numPr>
          <w:ilvl w:val="0"/>
          <w:numId w:val="8"/>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коррекционного (исправление отклонений, нарушений развития, разрешение трудностей); </w:t>
      </w:r>
    </w:p>
    <w:p w:rsidR="00E901CC" w:rsidRPr="00E901CC" w:rsidRDefault="00E901CC" w:rsidP="00E901CC">
      <w:pPr>
        <w:numPr>
          <w:ilvl w:val="0"/>
          <w:numId w:val="8"/>
        </w:numPr>
        <w:suppressAutoHyphens/>
        <w:spacing w:after="0" w:line="240" w:lineRule="auto"/>
        <w:jc w:val="both"/>
        <w:rPr>
          <w:rFonts w:ascii="Times New Roman" w:hAnsi="Times New Roman" w:cs="Times New Roman"/>
          <w:sz w:val="28"/>
          <w:szCs w:val="28"/>
        </w:rPr>
      </w:pPr>
      <w:r w:rsidRPr="00E901CC">
        <w:rPr>
          <w:rFonts w:ascii="Times New Roman" w:hAnsi="Times New Roman" w:cs="Times New Roman"/>
          <w:sz w:val="28"/>
          <w:szCs w:val="28"/>
        </w:rPr>
        <w:t xml:space="preserve">профилактического; </w:t>
      </w:r>
    </w:p>
    <w:p w:rsidR="00E901CC" w:rsidRPr="00E901CC" w:rsidRDefault="00E901CC" w:rsidP="00E901CC">
      <w:pPr>
        <w:numPr>
          <w:ilvl w:val="0"/>
          <w:numId w:val="8"/>
        </w:numPr>
        <w:suppressAutoHyphens/>
        <w:spacing w:after="280" w:line="240" w:lineRule="auto"/>
        <w:jc w:val="both"/>
        <w:rPr>
          <w:rFonts w:ascii="Times New Roman" w:hAnsi="Times New Roman" w:cs="Times New Roman"/>
          <w:sz w:val="28"/>
          <w:szCs w:val="28"/>
        </w:rPr>
      </w:pPr>
      <w:r w:rsidRPr="00E901CC">
        <w:rPr>
          <w:rFonts w:ascii="Times New Roman" w:hAnsi="Times New Roman" w:cs="Times New Roman"/>
          <w:sz w:val="28"/>
          <w:szCs w:val="28"/>
        </w:rPr>
        <w:t>развивающего (оптимизация, стимулирование и обогащение содержания развития).</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2. Единство диагностики и коррекции.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3. Приоритетность коррекции каузального типа.</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lastRenderedPageBreak/>
        <w:t>4. Деятельностный принцип коррекции.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5. Учет возрастно-психологических и индивидуальных особенностей ребенка.</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6. Комплексность методов психологического воздействия.</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7. Активное привлечение ближайшего социального окружения к работе с ребенком.</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lang w:eastAsia="zh-CN"/>
        </w:rPr>
      </w:pPr>
      <w:r w:rsidRPr="00E901CC">
        <w:rPr>
          <w:rFonts w:ascii="Times New Roman" w:eastAsia="Arial Unicode MS" w:hAnsi="Times New Roman" w:cs="Times New Roman"/>
          <w:sz w:val="28"/>
          <w:szCs w:val="28"/>
          <w:lang w:eastAsia="zh-CN"/>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E901CC" w:rsidRPr="00E901CC" w:rsidRDefault="00E901CC" w:rsidP="00E901CC">
      <w:pPr>
        <w:suppressAutoHyphens/>
        <w:spacing w:before="280" w:after="280" w:line="240" w:lineRule="auto"/>
        <w:jc w:val="both"/>
        <w:rPr>
          <w:rFonts w:ascii="Times New Roman" w:eastAsia="Arial Unicode MS" w:hAnsi="Times New Roman" w:cs="Times New Roman"/>
          <w:sz w:val="28"/>
          <w:szCs w:val="28"/>
          <w:u w:val="single"/>
          <w:lang w:eastAsia="zh-CN"/>
        </w:rPr>
      </w:pPr>
      <w:r w:rsidRPr="00E901CC">
        <w:rPr>
          <w:rFonts w:ascii="Times New Roman" w:eastAsia="Arial Unicode MS" w:hAnsi="Times New Roman" w:cs="Times New Roman"/>
          <w:sz w:val="28"/>
          <w:szCs w:val="28"/>
          <w:u w:val="single"/>
          <w:lang w:eastAsia="zh-CN"/>
        </w:rPr>
        <w:t xml:space="preserve">Важным </w:t>
      </w:r>
      <w:r w:rsidRPr="00E901CC">
        <w:rPr>
          <w:rFonts w:ascii="Times New Roman" w:eastAsia="Arial Unicode MS" w:hAnsi="Times New Roman" w:cs="Times New Roman"/>
          <w:bCs/>
          <w:sz w:val="28"/>
          <w:szCs w:val="28"/>
          <w:u w:val="single"/>
          <w:lang w:eastAsia="zh-CN"/>
        </w:rPr>
        <w:t>условием результативности</w:t>
      </w:r>
      <w:r w:rsidRPr="00E901CC">
        <w:rPr>
          <w:rFonts w:ascii="Times New Roman" w:eastAsia="Arial Unicode MS" w:hAnsi="Times New Roman" w:cs="Times New Roman"/>
          <w:sz w:val="28"/>
          <w:szCs w:val="28"/>
          <w:u w:val="single"/>
          <w:lang w:eastAsia="zh-CN"/>
        </w:rPr>
        <w:t xml:space="preserve"> организации обучающей и развивающей деятельности будет являться насколько </w:t>
      </w:r>
      <w:r w:rsidRPr="00E901CC">
        <w:rPr>
          <w:rFonts w:ascii="Times New Roman" w:eastAsia="Arial Unicode MS" w:hAnsi="Times New Roman" w:cs="Times New Roman"/>
          <w:bCs/>
          <w:sz w:val="28"/>
          <w:szCs w:val="28"/>
          <w:u w:val="single"/>
          <w:lang w:eastAsia="zh-CN"/>
        </w:rPr>
        <w:t>последовательно реализуются дидактические принципы</w:t>
      </w:r>
      <w:r w:rsidRPr="00E901CC">
        <w:rPr>
          <w:rFonts w:ascii="Times New Roman" w:eastAsia="Arial Unicode MS" w:hAnsi="Times New Roman" w:cs="Times New Roman"/>
          <w:sz w:val="28"/>
          <w:szCs w:val="28"/>
          <w:u w:val="single"/>
          <w:lang w:eastAsia="zh-CN"/>
        </w:rPr>
        <w:t>:</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1. Развитие динамичности восприятия.</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w:t>
      </w:r>
      <w:r w:rsidRPr="00E901CC">
        <w:rPr>
          <w:rFonts w:ascii="Times New Roman" w:hAnsi="Times New Roman" w:cs="Times New Roman"/>
          <w:sz w:val="28"/>
          <w:szCs w:val="28"/>
        </w:rPr>
        <w:lastRenderedPageBreak/>
        <w:t xml:space="preserve">через разнообразие типов выполняемых заданий и смену видов деятельности детей.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2. Продуктивность обработки информации.</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3. Развитие и коррекция высших психических функций.</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4. Обеспечение мотивации к учению.</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E901CC" w:rsidRPr="00E901CC" w:rsidRDefault="00E901CC" w:rsidP="00E901CC">
      <w:pPr>
        <w:keepNext/>
        <w:numPr>
          <w:ilvl w:val="3"/>
          <w:numId w:val="7"/>
        </w:numPr>
        <w:suppressAutoHyphens/>
        <w:spacing w:before="240" w:after="60" w:line="240" w:lineRule="auto"/>
        <w:jc w:val="both"/>
        <w:outlineLvl w:val="3"/>
        <w:rPr>
          <w:rFonts w:ascii="Times New Roman" w:eastAsia="Times New Roman" w:hAnsi="Times New Roman" w:cs="Times New Roman"/>
          <w:bCs/>
          <w:sz w:val="28"/>
          <w:szCs w:val="28"/>
          <w:lang w:eastAsia="zh-CN"/>
        </w:rPr>
      </w:pPr>
      <w:r w:rsidRPr="00E901CC">
        <w:rPr>
          <w:rFonts w:ascii="Times New Roman" w:eastAsia="Times New Roman" w:hAnsi="Times New Roman" w:cs="Times New Roman"/>
          <w:bCs/>
          <w:sz w:val="28"/>
          <w:szCs w:val="28"/>
          <w:lang w:eastAsia="zh-CN"/>
        </w:rPr>
        <w:t>5. Концентрический.</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E901CC" w:rsidRPr="00E901CC" w:rsidRDefault="00E901CC" w:rsidP="00E901CC">
      <w:pPr>
        <w:ind w:firstLine="567"/>
        <w:jc w:val="both"/>
        <w:rPr>
          <w:rFonts w:ascii="Times New Roman" w:hAnsi="Times New Roman" w:cs="Times New Roman"/>
          <w:i/>
          <w:sz w:val="28"/>
          <w:szCs w:val="28"/>
        </w:rPr>
      </w:pPr>
      <w:r w:rsidRPr="00E901CC">
        <w:rPr>
          <w:rFonts w:ascii="Times New Roman" w:hAnsi="Times New Roman" w:cs="Times New Roman"/>
          <w:sz w:val="28"/>
          <w:szCs w:val="28"/>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E901CC" w:rsidRPr="00E901CC" w:rsidRDefault="00E901CC" w:rsidP="00E901CC">
      <w:pPr>
        <w:keepNext/>
        <w:ind w:right="-284"/>
        <w:contextualSpacing/>
        <w:rPr>
          <w:rFonts w:ascii="Calibri" w:eastAsia="Calibri" w:hAnsi="Calibri" w:cs="Times New Roman"/>
          <w:sz w:val="28"/>
          <w:szCs w:val="28"/>
        </w:rPr>
      </w:pPr>
    </w:p>
    <w:p w:rsidR="00E901CC" w:rsidRPr="00E901CC" w:rsidRDefault="00E901CC" w:rsidP="00E901CC">
      <w:pPr>
        <w:keepNext/>
        <w:ind w:left="709" w:right="-284"/>
        <w:contextualSpacing/>
        <w:jc w:val="center"/>
        <w:rPr>
          <w:rFonts w:ascii="Times New Roman" w:eastAsia="Calibri" w:hAnsi="Times New Roman" w:cs="Times New Roman"/>
          <w:b/>
          <w:spacing w:val="-2"/>
          <w:sz w:val="28"/>
          <w:szCs w:val="28"/>
        </w:rPr>
      </w:pPr>
      <w:r w:rsidRPr="00E901CC">
        <w:rPr>
          <w:rFonts w:ascii="Times New Roman" w:hAnsi="Times New Roman" w:cs="Times New Roman"/>
          <w:b/>
          <w:sz w:val="28"/>
          <w:szCs w:val="28"/>
        </w:rPr>
        <w:t xml:space="preserve">2.3.2. </w:t>
      </w:r>
      <w:r w:rsidRPr="00E901CC">
        <w:rPr>
          <w:rFonts w:ascii="Times New Roman" w:eastAsia="Calibri" w:hAnsi="Times New Roman" w:cs="Times New Roman"/>
          <w:b/>
          <w:sz w:val="28"/>
          <w:szCs w:val="28"/>
        </w:rPr>
        <w:t xml:space="preserve">Система мониторинга индивидуального развития детей </w:t>
      </w:r>
    </w:p>
    <w:p w:rsidR="00E901CC" w:rsidRPr="00E901CC" w:rsidRDefault="00E901CC" w:rsidP="00E901CC">
      <w:pPr>
        <w:shd w:val="clear" w:color="auto" w:fill="FFFFFF"/>
        <w:tabs>
          <w:tab w:val="left" w:pos="709"/>
          <w:tab w:val="left" w:pos="744"/>
          <w:tab w:val="left" w:pos="851"/>
          <w:tab w:val="left" w:pos="993"/>
          <w:tab w:val="left" w:pos="1843"/>
        </w:tabs>
        <w:rPr>
          <w:b/>
          <w:spacing w:val="-2"/>
          <w:sz w:val="28"/>
          <w:szCs w:val="28"/>
        </w:rPr>
      </w:pPr>
    </w:p>
    <w:p w:rsidR="00E901CC" w:rsidRPr="00E901CC" w:rsidRDefault="00E901CC" w:rsidP="00E901CC">
      <w:pPr>
        <w:shd w:val="clear" w:color="auto" w:fill="FFFFFF"/>
        <w:tabs>
          <w:tab w:val="left" w:pos="709"/>
          <w:tab w:val="left" w:pos="744"/>
          <w:tab w:val="left" w:pos="851"/>
          <w:tab w:val="left" w:pos="993"/>
          <w:tab w:val="left" w:pos="1843"/>
        </w:tabs>
        <w:rPr>
          <w:rFonts w:ascii="Times New Roman" w:eastAsia="Calibri" w:hAnsi="Times New Roman" w:cs="Times New Roman"/>
          <w:sz w:val="28"/>
          <w:szCs w:val="28"/>
        </w:rPr>
      </w:pPr>
      <w:r w:rsidRPr="00E901CC">
        <w:rPr>
          <w:b/>
          <w:spacing w:val="-2"/>
          <w:sz w:val="28"/>
          <w:szCs w:val="28"/>
        </w:rPr>
        <w:lastRenderedPageBreak/>
        <w:t xml:space="preserve">            </w:t>
      </w:r>
      <w:r w:rsidRPr="00E901CC">
        <w:rPr>
          <w:rFonts w:ascii="Times New Roman" w:eastAsia="Calibri" w:hAnsi="Times New Roman" w:cs="Times New Roman"/>
          <w:spacing w:val="-2"/>
          <w:sz w:val="28"/>
          <w:szCs w:val="28"/>
        </w:rPr>
        <w:t xml:space="preserve">Организация </w:t>
      </w:r>
      <w:r w:rsidR="009505E1">
        <w:rPr>
          <w:rFonts w:ascii="Times New Roman" w:eastAsia="Calibri" w:hAnsi="Times New Roman" w:cs="Times New Roman"/>
          <w:spacing w:val="-2"/>
          <w:sz w:val="28"/>
          <w:szCs w:val="28"/>
        </w:rPr>
        <w:t xml:space="preserve"> </w:t>
      </w:r>
      <w:r w:rsidRPr="00E901CC">
        <w:rPr>
          <w:rFonts w:ascii="Times New Roman" w:eastAsia="Calibri" w:hAnsi="Times New Roman" w:cs="Times New Roman"/>
          <w:spacing w:val="-2"/>
          <w:sz w:val="28"/>
          <w:szCs w:val="28"/>
        </w:rPr>
        <w:t>воспитательно</w:t>
      </w:r>
      <w:r w:rsidR="009505E1">
        <w:rPr>
          <w:rFonts w:ascii="Times New Roman" w:eastAsia="Calibri" w:hAnsi="Times New Roman" w:cs="Times New Roman"/>
          <w:spacing w:val="-2"/>
          <w:sz w:val="28"/>
          <w:szCs w:val="28"/>
        </w:rPr>
        <w:t>-</w:t>
      </w:r>
      <w:r w:rsidRPr="00E901CC">
        <w:rPr>
          <w:rFonts w:ascii="Times New Roman" w:eastAsia="Calibri" w:hAnsi="Times New Roman" w:cs="Times New Roman"/>
          <w:spacing w:val="-2"/>
          <w:sz w:val="28"/>
          <w:szCs w:val="28"/>
        </w:rPr>
        <w:t xml:space="preserve">образовательного процесса планируется по результатам диагностики уровня развития детей с учетом их возрастных и индивидуальных возможностей и в соответствии с образовательным стандартом и программами ДОУ.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Оценка индивидуального развития детей пр</w:t>
      </w:r>
      <w:r w:rsidRPr="00E901CC">
        <w:rPr>
          <w:rFonts w:ascii="Times New Roman" w:hAnsi="Times New Roman" w:cs="Times New Roman"/>
          <w:sz w:val="28"/>
          <w:szCs w:val="28"/>
        </w:rPr>
        <w:t xml:space="preserve">оизводится педагогами в </w:t>
      </w:r>
      <w:r w:rsidRPr="00E901CC">
        <w:rPr>
          <w:rFonts w:ascii="Times New Roman" w:eastAsia="Calibri" w:hAnsi="Times New Roman" w:cs="Times New Roman"/>
          <w:sz w:val="28"/>
          <w:szCs w:val="28"/>
        </w:rPr>
        <w:t>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u w:val="single"/>
        </w:rPr>
      </w:pPr>
      <w:r w:rsidRPr="00E901CC">
        <w:rPr>
          <w:rFonts w:ascii="Times New Roman" w:eastAsia="Calibri" w:hAnsi="Times New Roman" w:cs="Times New Roman"/>
          <w:sz w:val="28"/>
          <w:szCs w:val="28"/>
          <w:u w:val="single"/>
        </w:rPr>
        <w:t>Результаты педагогической диаг</w:t>
      </w:r>
      <w:r w:rsidRPr="00E901CC">
        <w:rPr>
          <w:rFonts w:ascii="Times New Roman" w:hAnsi="Times New Roman" w:cs="Times New Roman"/>
          <w:sz w:val="28"/>
          <w:szCs w:val="28"/>
          <w:u w:val="single"/>
        </w:rPr>
        <w:t xml:space="preserve">ностики  используются </w:t>
      </w:r>
      <w:r w:rsidRPr="00E901CC">
        <w:rPr>
          <w:rFonts w:ascii="Times New Roman" w:eastAsia="Calibri" w:hAnsi="Times New Roman" w:cs="Times New Roman"/>
          <w:sz w:val="28"/>
          <w:szCs w:val="28"/>
          <w:u w:val="single"/>
        </w:rPr>
        <w:t>исключительно для решения следующих образовательных задач:</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2) оптимизации работы с группой детей.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Целевые ориентиры используются педагогами для решения задач: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формирования Программы;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анализа профессиональной деятельности;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 взаимодействия с семьями; </w:t>
      </w:r>
    </w:p>
    <w:p w:rsidR="00E901CC" w:rsidRPr="00E901CC" w:rsidRDefault="00E901CC" w:rsidP="00E901CC">
      <w:pPr>
        <w:tabs>
          <w:tab w:val="left" w:pos="3660"/>
        </w:tabs>
        <w:ind w:left="402" w:firstLine="426"/>
        <w:contextualSpacing/>
        <w:rPr>
          <w:rFonts w:ascii="Times New Roman" w:eastAsia="Calibri" w:hAnsi="Times New Roman" w:cs="Times New Roman"/>
          <w:sz w:val="28"/>
          <w:szCs w:val="28"/>
        </w:rPr>
      </w:pPr>
      <w:r w:rsidRPr="00E901CC">
        <w:rPr>
          <w:rFonts w:ascii="Times New Roman" w:hAnsi="Times New Roman" w:cs="Times New Roman"/>
          <w:sz w:val="28"/>
          <w:szCs w:val="28"/>
        </w:rPr>
        <w:t>-</w:t>
      </w:r>
      <w:r w:rsidRPr="00E901CC">
        <w:rPr>
          <w:rFonts w:ascii="Times New Roman" w:eastAsia="Calibri" w:hAnsi="Times New Roman" w:cs="Times New Roman"/>
          <w:sz w:val="28"/>
          <w:szCs w:val="28"/>
        </w:rPr>
        <w:t xml:space="preserve"> изучения характеристик образования детей; </w:t>
      </w:r>
    </w:p>
    <w:p w:rsidR="00E901CC" w:rsidRPr="00E901CC" w:rsidRDefault="00E901CC" w:rsidP="00E901CC">
      <w:pPr>
        <w:tabs>
          <w:tab w:val="left" w:pos="366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 - информирования родителей и об</w:t>
      </w:r>
      <w:r w:rsidRPr="00E901CC">
        <w:rPr>
          <w:rFonts w:ascii="Times New Roman" w:hAnsi="Times New Roman" w:cs="Times New Roman"/>
          <w:sz w:val="28"/>
          <w:szCs w:val="28"/>
        </w:rPr>
        <w:t>щественности относительно целей дошкольного образования</w:t>
      </w:r>
      <w:r w:rsidRPr="00E901CC">
        <w:rPr>
          <w:rFonts w:ascii="Times New Roman" w:eastAsia="Calibri" w:hAnsi="Times New Roman" w:cs="Times New Roman"/>
          <w:sz w:val="28"/>
          <w:szCs w:val="28"/>
        </w:rPr>
        <w:t>.</w:t>
      </w:r>
    </w:p>
    <w:p w:rsidR="00E901CC" w:rsidRPr="00E901CC" w:rsidRDefault="00E901CC" w:rsidP="00E901CC">
      <w:pPr>
        <w:tabs>
          <w:tab w:val="left" w:pos="5940"/>
        </w:tabs>
        <w:contextualSpacing/>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Особенности детей с ограниченными возможностями здоровья требуют проведения  психологической диагностики развития детей (выявление и изучение индивидуально-психологических особенностей детей),</w:t>
      </w: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 которую проводит педа</w:t>
      </w:r>
      <w:r w:rsidRPr="00E901CC">
        <w:rPr>
          <w:rFonts w:ascii="Times New Roman" w:hAnsi="Times New Roman" w:cs="Times New Roman"/>
          <w:sz w:val="28"/>
          <w:szCs w:val="28"/>
        </w:rPr>
        <w:t xml:space="preserve">гог-психолог. Участие ребенка в </w:t>
      </w:r>
      <w:r w:rsidRPr="00E901CC">
        <w:rPr>
          <w:rFonts w:ascii="Times New Roman" w:eastAsia="Calibri" w:hAnsi="Times New Roman" w:cs="Times New Roman"/>
          <w:sz w:val="28"/>
          <w:szCs w:val="28"/>
        </w:rPr>
        <w:t xml:space="preserve">психологической диагностике допускается только с согласия его родителей (законных представителей). </w:t>
      </w:r>
    </w:p>
    <w:p w:rsidR="00E901CC" w:rsidRPr="00E901CC" w:rsidRDefault="00E901CC" w:rsidP="00E901CC">
      <w:pPr>
        <w:spacing w:before="280"/>
        <w:rPr>
          <w:rFonts w:ascii="Times New Roman" w:eastAsia="Calibri" w:hAnsi="Times New Roman" w:cs="Times New Roman"/>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Комплексная диагностика проводится по следующим направлениям: медицинское, педагогическое, пси</w:t>
      </w:r>
      <w:r w:rsidRPr="00E901CC">
        <w:rPr>
          <w:rFonts w:ascii="Times New Roman" w:hAnsi="Times New Roman" w:cs="Times New Roman"/>
          <w:sz w:val="28"/>
          <w:szCs w:val="28"/>
        </w:rPr>
        <w:t xml:space="preserve">хологическое, логопедическое. В </w:t>
      </w:r>
      <w:r w:rsidRPr="00E901CC">
        <w:rPr>
          <w:rFonts w:ascii="Times New Roman" w:eastAsia="Calibri" w:hAnsi="Times New Roman" w:cs="Times New Roman"/>
          <w:sz w:val="28"/>
          <w:szCs w:val="28"/>
        </w:rPr>
        <w:t xml:space="preserve">обследовании детей участвуют: учитель-логопед, педагог-психолог, воспитатели, музыкальный руководитель, инструктор по физической культуре, медицинские работники. </w:t>
      </w:r>
    </w:p>
    <w:p w:rsidR="00E901CC" w:rsidRPr="00E901CC" w:rsidRDefault="00E901CC" w:rsidP="00E901CC">
      <w:pPr>
        <w:spacing w:before="280"/>
        <w:rPr>
          <w:rFonts w:ascii="Times New Roman" w:eastAsia="Calibri" w:hAnsi="Times New Roman" w:cs="Times New Roman"/>
          <w:i/>
          <w:sz w:val="28"/>
          <w:szCs w:val="28"/>
        </w:rPr>
      </w:pPr>
      <w:r w:rsidRPr="00E901CC">
        <w:rPr>
          <w:rFonts w:ascii="Times New Roman" w:hAnsi="Times New Roman" w:cs="Times New Roman"/>
          <w:sz w:val="28"/>
          <w:szCs w:val="28"/>
        </w:rPr>
        <w:t xml:space="preserve">            </w:t>
      </w:r>
      <w:r w:rsidRPr="00E901CC">
        <w:rPr>
          <w:rFonts w:ascii="Times New Roman" w:eastAsia="Calibri" w:hAnsi="Times New Roman" w:cs="Times New Roman"/>
          <w:sz w:val="28"/>
          <w:szCs w:val="28"/>
        </w:rPr>
        <w:t xml:space="preserve">Система мониторинга индивидуального развития детей представляет собой совокупность апробированных, описанных в психолого-педагогической литературе диагностических методик. </w:t>
      </w:r>
    </w:p>
    <w:p w:rsidR="00E901CC" w:rsidRPr="00E901CC" w:rsidRDefault="00E901CC" w:rsidP="00E901CC">
      <w:pPr>
        <w:spacing w:before="280"/>
        <w:ind w:left="402" w:firstLine="567"/>
        <w:rPr>
          <w:rFonts w:ascii="Times New Roman" w:eastAsia="Calibri" w:hAnsi="Times New Roman" w:cs="Times New Roman"/>
          <w:b/>
          <w:sz w:val="28"/>
          <w:szCs w:val="28"/>
        </w:rPr>
      </w:pPr>
      <w:r w:rsidRPr="00E901CC">
        <w:rPr>
          <w:rFonts w:ascii="Times New Roman" w:eastAsia="Calibri" w:hAnsi="Times New Roman" w:cs="Times New Roman"/>
          <w:b/>
          <w:sz w:val="28"/>
          <w:szCs w:val="28"/>
        </w:rPr>
        <w:lastRenderedPageBreak/>
        <w:t xml:space="preserve">Методы обследования: </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 xml:space="preserve">изучение документации (сбор анамнеза), </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беседы (с родителями, с детьми);</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наблюдения;</w:t>
      </w:r>
    </w:p>
    <w:p w:rsidR="00E901CC" w:rsidRPr="00E901CC" w:rsidRDefault="00E901CC" w:rsidP="00E901CC">
      <w:pPr>
        <w:widowControl w:val="0"/>
        <w:numPr>
          <w:ilvl w:val="0"/>
          <w:numId w:val="15"/>
        </w:numPr>
        <w:suppressAutoHyphens/>
        <w:autoSpaceDE w:val="0"/>
        <w:spacing w:after="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изучение продуктов деятельности детей;</w:t>
      </w:r>
    </w:p>
    <w:p w:rsidR="00E901CC" w:rsidRPr="00E901CC" w:rsidRDefault="00E901CC" w:rsidP="00E901CC">
      <w:pPr>
        <w:widowControl w:val="0"/>
        <w:numPr>
          <w:ilvl w:val="0"/>
          <w:numId w:val="15"/>
        </w:numPr>
        <w:suppressAutoHyphens/>
        <w:autoSpaceDE w:val="0"/>
        <w:spacing w:after="280" w:line="240" w:lineRule="auto"/>
        <w:ind w:left="402"/>
        <w:rPr>
          <w:rFonts w:ascii="Times New Roman" w:eastAsia="Calibri" w:hAnsi="Times New Roman" w:cs="Times New Roman"/>
          <w:sz w:val="28"/>
          <w:szCs w:val="28"/>
        </w:rPr>
      </w:pPr>
      <w:r w:rsidRPr="00E901CC">
        <w:rPr>
          <w:rFonts w:ascii="Times New Roman" w:eastAsia="Calibri" w:hAnsi="Times New Roman" w:cs="Times New Roman"/>
          <w:sz w:val="28"/>
          <w:szCs w:val="28"/>
        </w:rPr>
        <w:t>метод анкетирования.</w:t>
      </w:r>
    </w:p>
    <w:p w:rsidR="00E901CC" w:rsidRPr="00E901CC" w:rsidRDefault="00E901CC" w:rsidP="00E901CC">
      <w:pPr>
        <w:autoSpaceDE w:val="0"/>
        <w:autoSpaceDN w:val="0"/>
        <w:adjustRightInd w:val="0"/>
        <w:spacing w:after="0" w:line="240" w:lineRule="auto"/>
        <w:rPr>
          <w:rFonts w:ascii="Times New Roman" w:eastAsia="Calibri" w:hAnsi="Times New Roman" w:cs="Times New Roman"/>
          <w:i/>
          <w:iCs/>
          <w:color w:val="000000"/>
          <w:sz w:val="28"/>
          <w:szCs w:val="28"/>
        </w:rPr>
      </w:pPr>
      <w:r w:rsidRPr="00E901CC">
        <w:rPr>
          <w:rFonts w:ascii="Times New Roman" w:eastAsia="Calibri" w:hAnsi="Times New Roman" w:cs="Times New Roman"/>
          <w:color w:val="000000"/>
          <w:sz w:val="28"/>
          <w:szCs w:val="28"/>
        </w:rPr>
        <w:t>Содержание мониторинга тесно связано с Примерной  программой коррекционно-развивающей работы в логопедической группе для детей с общим недоразвитием речи (с 3 до 7 лет) Н.В.Нищевой (раздел «Ди</w:t>
      </w:r>
      <w:r w:rsidR="0008636B">
        <w:rPr>
          <w:rFonts w:ascii="Times New Roman" w:eastAsia="Calibri" w:hAnsi="Times New Roman" w:cs="Times New Roman"/>
          <w:color w:val="000000"/>
          <w:sz w:val="28"/>
          <w:szCs w:val="28"/>
        </w:rPr>
        <w:t>агностика развития ребенка с ТНР</w:t>
      </w:r>
      <w:r w:rsidRPr="00E901CC">
        <w:rPr>
          <w:rFonts w:ascii="Times New Roman" w:eastAsia="Calibri" w:hAnsi="Times New Roman" w:cs="Times New Roman"/>
          <w:color w:val="000000"/>
          <w:sz w:val="28"/>
          <w:szCs w:val="28"/>
        </w:rPr>
        <w:t xml:space="preserve">Данные мониторинга заносятся в карты, представленные в пособиях для проведения педагогической диагностики образовательного процесса во всех возрастных группах, разработанные кандидатом психологических наук Н. В. Верещагиной: </w:t>
      </w:r>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r w:rsidRPr="00E901CC">
        <w:rPr>
          <w:rFonts w:ascii="Times New Roman" w:eastAsia="Calibri" w:hAnsi="Times New Roman" w:cs="Times New Roman"/>
          <w:color w:val="000000"/>
          <w:sz w:val="28"/>
          <w:szCs w:val="28"/>
        </w:rPr>
        <w:t xml:space="preserve">Установлена следующая периодичность исследований – два раза в год: на начало учебного года (сентябрь) -  диагностика проводится с целью выявления уровня развития детей и корректировки содержания учебно-воспитательного процесса; на конец учебного года (последние две недели мая) – с целью сравнения полученного и желаемого результатов. </w:t>
      </w:r>
    </w:p>
    <w:p w:rsidR="00E901CC" w:rsidRPr="00E901CC" w:rsidRDefault="00E901CC" w:rsidP="00E901CC">
      <w:pPr>
        <w:autoSpaceDE w:val="0"/>
        <w:autoSpaceDN w:val="0"/>
        <w:adjustRightInd w:val="0"/>
        <w:spacing w:after="0" w:line="240" w:lineRule="auto"/>
        <w:ind w:firstLine="603"/>
        <w:rPr>
          <w:rFonts w:ascii="Times New Roman" w:eastAsia="Calibri" w:hAnsi="Times New Roman" w:cs="Times New Roman"/>
          <w:color w:val="000000"/>
          <w:sz w:val="28"/>
          <w:szCs w:val="28"/>
        </w:rPr>
      </w:pPr>
    </w:p>
    <w:p w:rsidR="00E901CC" w:rsidRPr="00E901CC" w:rsidRDefault="00E901CC" w:rsidP="00E901CC">
      <w:pPr>
        <w:ind w:firstLine="567"/>
        <w:jc w:val="center"/>
        <w:rPr>
          <w:rFonts w:ascii="Times New Roman" w:hAnsi="Times New Roman" w:cs="Times New Roman"/>
          <w:b/>
          <w:sz w:val="28"/>
          <w:szCs w:val="28"/>
        </w:rPr>
      </w:pPr>
      <w:r w:rsidRPr="00E901CC">
        <w:rPr>
          <w:rFonts w:ascii="Times New Roman" w:hAnsi="Times New Roman" w:cs="Times New Roman"/>
          <w:b/>
          <w:sz w:val="28"/>
          <w:szCs w:val="28"/>
        </w:rPr>
        <w:t>Психолого-педагогическое и медико-социальное сопровождение</w:t>
      </w:r>
    </w:p>
    <w:p w:rsidR="00E901CC" w:rsidRPr="00E901CC" w:rsidRDefault="00E901CC" w:rsidP="00E901CC">
      <w:pPr>
        <w:ind w:firstLine="567"/>
        <w:jc w:val="center"/>
        <w:rPr>
          <w:rFonts w:ascii="Times New Roman" w:hAnsi="Times New Roman" w:cs="Times New Roman"/>
          <w:i/>
          <w:sz w:val="28"/>
          <w:szCs w:val="28"/>
        </w:rPr>
      </w:pPr>
    </w:p>
    <w:tbl>
      <w:tblPr>
        <w:tblW w:w="0" w:type="auto"/>
        <w:tblInd w:w="-5" w:type="dxa"/>
        <w:tblLayout w:type="fixed"/>
        <w:tblLook w:val="0000" w:firstRow="0" w:lastRow="0" w:firstColumn="0" w:lastColumn="0" w:noHBand="0" w:noVBand="0"/>
      </w:tblPr>
      <w:tblGrid>
        <w:gridCol w:w="2660"/>
        <w:gridCol w:w="3118"/>
        <w:gridCol w:w="1418"/>
        <w:gridCol w:w="2420"/>
      </w:tblGrid>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 xml:space="preserve">Направления работы </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Реализация психолого-педагогического и медико-социального сопровождения</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i/>
                <w:sz w:val="28"/>
                <w:szCs w:val="28"/>
              </w:rPr>
            </w:pPr>
            <w:r w:rsidRPr="00E901CC">
              <w:rPr>
                <w:rFonts w:ascii="Times New Roman" w:hAnsi="Times New Roman" w:cs="Times New Roman"/>
                <w:i/>
                <w:sz w:val="28"/>
                <w:szCs w:val="28"/>
              </w:rPr>
              <w:t xml:space="preserve">Сроки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i/>
                <w:sz w:val="28"/>
                <w:szCs w:val="28"/>
              </w:rPr>
              <w:t xml:space="preserve">Ответственные </w:t>
            </w:r>
          </w:p>
        </w:tc>
      </w:tr>
      <w:tr w:rsidR="00E901CC" w:rsidRPr="00E901CC" w:rsidTr="00391DA5">
        <w:trPr>
          <w:trHeight w:val="1722"/>
        </w:trPr>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Исследование познавательного, психомоторного и эмоционального развития ребенка</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Комплексное обследование детей всеми специалистами ДОУ</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Сентябрь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май</w:t>
            </w: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tabs>
                <w:tab w:val="left" w:pos="1215"/>
              </w:tabs>
              <w:rPr>
                <w:rFonts w:ascii="Times New Roman" w:hAnsi="Times New Roman" w:cs="Times New Roman"/>
                <w:sz w:val="28"/>
                <w:szCs w:val="28"/>
              </w:rPr>
            </w:pPr>
            <w:r w:rsidRPr="00E901CC">
              <w:rPr>
                <w:rFonts w:ascii="Times New Roman" w:hAnsi="Times New Roman" w:cs="Times New Roman"/>
                <w:sz w:val="28"/>
                <w:szCs w:val="28"/>
              </w:rPr>
              <w:tab/>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Воспитатели, специалисты ДОУ</w:t>
            </w:r>
          </w:p>
          <w:p w:rsidR="00E901CC" w:rsidRPr="00E901CC" w:rsidRDefault="00E901CC" w:rsidP="00E901CC">
            <w:pPr>
              <w:ind w:firstLine="567"/>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p w:rsidR="00E901CC" w:rsidRPr="00E901CC" w:rsidRDefault="00E901CC" w:rsidP="00E901CC">
            <w:pPr>
              <w:rPr>
                <w:rFonts w:ascii="Times New Roman" w:hAnsi="Times New Roman" w:cs="Times New Roman"/>
                <w:sz w:val="28"/>
                <w:szCs w:val="28"/>
              </w:rPr>
            </w:pPr>
          </w:p>
        </w:tc>
      </w:tr>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 xml:space="preserve">Коррекция и развитие речевых и </w:t>
            </w:r>
            <w:r w:rsidRPr="00E901CC">
              <w:rPr>
                <w:rFonts w:ascii="Times New Roman" w:hAnsi="Times New Roman" w:cs="Times New Roman"/>
                <w:sz w:val="28"/>
                <w:szCs w:val="28"/>
              </w:rPr>
              <w:lastRenderedPageBreak/>
              <w:t xml:space="preserve">психических функций ребенка. </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 xml:space="preserve">Коррекционная групповая,  </w:t>
            </w:r>
            <w:r w:rsidRPr="00E901CC">
              <w:rPr>
                <w:rFonts w:ascii="Times New Roman" w:hAnsi="Times New Roman" w:cs="Times New Roman"/>
                <w:sz w:val="28"/>
                <w:szCs w:val="28"/>
              </w:rPr>
              <w:lastRenderedPageBreak/>
              <w:t>подгрупповая и индивидуальная работа с детьми</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Октябрь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 xml:space="preserve">Воспитатели, специалисты </w:t>
            </w:r>
            <w:r w:rsidRPr="00E901CC">
              <w:rPr>
                <w:rFonts w:ascii="Times New Roman" w:hAnsi="Times New Roman" w:cs="Times New Roman"/>
                <w:sz w:val="28"/>
                <w:szCs w:val="28"/>
              </w:rPr>
              <w:lastRenderedPageBreak/>
              <w:t>ДОУ</w:t>
            </w:r>
          </w:p>
        </w:tc>
      </w:tr>
      <w:tr w:rsidR="00E901CC" w:rsidRPr="00E901CC" w:rsidTr="00391DA5">
        <w:tc>
          <w:tcPr>
            <w:tcW w:w="2660"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lastRenderedPageBreak/>
              <w:t>Оценка эффективности работы медико-психолого-педагогического сопровождения</w:t>
            </w:r>
          </w:p>
        </w:tc>
        <w:tc>
          <w:tcPr>
            <w:tcW w:w="31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Заседание ПМПк по обсуждению результатов итогового мониторинга и определение эффективности работы всех  специалистов.</w:t>
            </w:r>
          </w:p>
        </w:tc>
        <w:tc>
          <w:tcPr>
            <w:tcW w:w="1418" w:type="dxa"/>
            <w:tcBorders>
              <w:top w:val="single" w:sz="4" w:space="0" w:color="000000"/>
              <w:left w:val="single" w:sz="4" w:space="0" w:color="000000"/>
              <w:bottom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Сентябрь</w:t>
            </w:r>
          </w:p>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901CC" w:rsidRPr="00E901CC" w:rsidRDefault="00E901CC" w:rsidP="00E901CC">
            <w:pPr>
              <w:rPr>
                <w:rFonts w:ascii="Times New Roman" w:hAnsi="Times New Roman" w:cs="Times New Roman"/>
                <w:sz w:val="28"/>
                <w:szCs w:val="28"/>
              </w:rPr>
            </w:pPr>
            <w:r w:rsidRPr="00E901CC">
              <w:rPr>
                <w:rFonts w:ascii="Times New Roman" w:hAnsi="Times New Roman" w:cs="Times New Roman"/>
                <w:sz w:val="28"/>
                <w:szCs w:val="28"/>
              </w:rPr>
              <w:t xml:space="preserve">Старший воспитатель </w:t>
            </w:r>
          </w:p>
        </w:tc>
      </w:tr>
    </w:tbl>
    <w:p w:rsidR="00E901CC" w:rsidRPr="00E901CC" w:rsidRDefault="00E901CC" w:rsidP="00E901CC">
      <w:pPr>
        <w:rPr>
          <w:rFonts w:ascii="Times New Roman" w:hAnsi="Times New Roman" w:cs="Times New Roman"/>
          <w:sz w:val="28"/>
          <w:szCs w:val="28"/>
        </w:rPr>
      </w:pPr>
    </w:p>
    <w:p w:rsidR="00E901CC" w:rsidRPr="00E901CC" w:rsidRDefault="00E901CC" w:rsidP="00E901CC">
      <w:pPr>
        <w:ind w:firstLine="402"/>
        <w:jc w:val="center"/>
        <w:rPr>
          <w:rFonts w:ascii="Times New Roman" w:hAnsi="Times New Roman" w:cs="Times New Roman"/>
          <w:b/>
          <w:sz w:val="28"/>
          <w:szCs w:val="28"/>
        </w:rPr>
      </w:pPr>
      <w:r w:rsidRPr="00E901CC">
        <w:rPr>
          <w:rFonts w:ascii="Times New Roman" w:hAnsi="Times New Roman" w:cs="Times New Roman"/>
          <w:b/>
          <w:sz w:val="28"/>
          <w:szCs w:val="28"/>
        </w:rPr>
        <w:t>Коррекционные программы, методические пособия, используемые в коррекционно-развивающей работе:</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Нищева Н.В. Примерная программа коррекционно-развивающей работы в логопедической группе детского сада для детей с общим недоразвитием речи (с 3 до 7 лет). – СПб.: «ДЕТСТВО-ПРЕСС» 2015.</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Поваляева М.А. Развитие речи при ознакомлении с природой. – Ростов н/Д.: «Феникс», 2002</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Коноваленко В.В. Коррекционная работа воспитателя в логопедической группе на занятиях и в повседневной жизни и деятельности детей. – М.: Гном-Пресс, 1998.</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Коноваленко В.В. Коноваленко С.В. Артикуляционная и пальчиковая гимнастика и дыхательно-голосовые упражнения. – М.,2003.</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 xml:space="preserve">Нищева Н.В., Гавришева Л.Б. Новые логопедические распевки, музыкальная пальчиковая гимнастика, подвижные игры, </w:t>
      </w:r>
      <w:r w:rsidRPr="00E901CC">
        <w:rPr>
          <w:rFonts w:ascii="Times New Roman" w:hAnsi="Times New Roman" w:cs="Times New Roman"/>
          <w:sz w:val="28"/>
          <w:szCs w:val="28"/>
          <w:lang w:val="en-US"/>
        </w:rPr>
        <w:t>CD</w:t>
      </w:r>
      <w:r w:rsidRPr="00E901CC">
        <w:rPr>
          <w:rFonts w:ascii="Times New Roman" w:hAnsi="Times New Roman" w:cs="Times New Roman"/>
          <w:sz w:val="28"/>
          <w:szCs w:val="28"/>
        </w:rPr>
        <w:t>: учебно-методическое пособие для педагогов ДОУ. – СПб.: ООО «ИЗДАТЕЛЬСТВО «ДЕТСТВО-ПРЕСС», 2012.</w:t>
      </w:r>
    </w:p>
    <w:p w:rsidR="00E901CC" w:rsidRPr="00E901CC" w:rsidRDefault="00E901CC" w:rsidP="00E901CC">
      <w:pPr>
        <w:jc w:val="both"/>
        <w:rPr>
          <w:rFonts w:ascii="Times New Roman" w:hAnsi="Times New Roman" w:cs="Times New Roman"/>
          <w:sz w:val="28"/>
          <w:szCs w:val="28"/>
        </w:rPr>
      </w:pPr>
      <w:r w:rsidRPr="00E901CC">
        <w:rPr>
          <w:rFonts w:ascii="Times New Roman" w:hAnsi="Times New Roman" w:cs="Times New Roman"/>
          <w:sz w:val="28"/>
          <w:szCs w:val="28"/>
        </w:rPr>
        <w:t>Судакова Е.А. Логопедические музыкально-игровые упражнения для дошкольников. – СПб.: ООО «ИЗДАТЕЛЬСТВО «ДЕТСТВО-ПРЕСС», 2013.</w:t>
      </w:r>
    </w:p>
    <w:p w:rsidR="00E901CC" w:rsidRDefault="00E901CC" w:rsidP="00A70516">
      <w:pPr>
        <w:jc w:val="both"/>
        <w:rPr>
          <w:rFonts w:ascii="Times New Roman" w:hAnsi="Times New Roman" w:cs="Times New Roman"/>
          <w:b/>
          <w:color w:val="000000" w:themeColor="text1"/>
          <w:sz w:val="28"/>
          <w:szCs w:val="28"/>
        </w:rPr>
      </w:pPr>
    </w:p>
    <w:p w:rsidR="00C917E5" w:rsidRDefault="00C917E5" w:rsidP="00C917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0"/>
          <w:szCs w:val="40"/>
          <w:lang w:eastAsia="ru-RU"/>
        </w:rPr>
      </w:pPr>
    </w:p>
    <w:p w:rsidR="00E901CC" w:rsidRDefault="00E901CC" w:rsidP="00C917E5">
      <w:pPr>
        <w:spacing w:after="0" w:line="240" w:lineRule="auto"/>
        <w:rPr>
          <w:rFonts w:ascii="Times New Roman" w:eastAsia="Times New Roman" w:hAnsi="Times New Roman" w:cs="Times New Roman"/>
          <w:b/>
          <w:bCs/>
          <w:sz w:val="28"/>
          <w:szCs w:val="28"/>
          <w:u w:val="single"/>
          <w:lang w:eastAsia="ru-RU"/>
        </w:rPr>
      </w:pPr>
    </w:p>
    <w:p w:rsidR="00E901CC" w:rsidRPr="00E02EF2" w:rsidRDefault="00E901CC" w:rsidP="00E901CC">
      <w:pPr>
        <w:pStyle w:val="a4"/>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3.</w:t>
      </w:r>
      <w:r w:rsidRPr="00C31B37">
        <w:rPr>
          <w:rFonts w:ascii="Times New Roman" w:eastAsia="Calibri" w:hAnsi="Times New Roman" w:cs="Times New Roman"/>
          <w:b/>
          <w:sz w:val="28"/>
          <w:szCs w:val="28"/>
        </w:rPr>
        <w:t>Организация образовательного процесса:</w:t>
      </w:r>
      <w:r>
        <w:rPr>
          <w:rFonts w:ascii="Times New Roman" w:eastAsia="Times New Roman" w:hAnsi="Times New Roman" w:cs="Times New Roman"/>
          <w:sz w:val="28"/>
          <w:szCs w:val="28"/>
          <w:lang w:eastAsia="ru-RU"/>
        </w:rPr>
        <w:t xml:space="preserve"> </w:t>
      </w:r>
    </w:p>
    <w:p w:rsidR="00E901CC" w:rsidRPr="009505E1" w:rsidRDefault="00E901CC" w:rsidP="00E901CC">
      <w:pPr>
        <w:spacing w:after="0" w:line="240" w:lineRule="auto"/>
        <w:rPr>
          <w:rFonts w:ascii="Times New Roman" w:eastAsia="Times New Roman" w:hAnsi="Times New Roman" w:cs="Times New Roman"/>
          <w:b/>
          <w:sz w:val="28"/>
          <w:szCs w:val="28"/>
          <w:lang w:eastAsia="ru-RU"/>
        </w:rPr>
      </w:pPr>
      <w:r w:rsidRPr="009505E1">
        <w:rPr>
          <w:rFonts w:ascii="Times New Roman" w:eastAsia="Times New Roman" w:hAnsi="Times New Roman" w:cs="Times New Roman"/>
          <w:b/>
          <w:sz w:val="28"/>
          <w:szCs w:val="28"/>
          <w:lang w:eastAsia="ru-RU"/>
        </w:rPr>
        <w:lastRenderedPageBreak/>
        <w:t>3.1 Материально-техническое обеспечение программы:</w:t>
      </w:r>
    </w:p>
    <w:p w:rsidR="00E901CC" w:rsidRDefault="00E901CC" w:rsidP="00E901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01CC" w:rsidRDefault="00E901CC" w:rsidP="00E901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группе имеется телевизор, музыкальный центр, </w:t>
      </w:r>
      <w:r>
        <w:rPr>
          <w:rFonts w:ascii="Times New Roman" w:eastAsia="Times New Roman" w:hAnsi="Times New Roman" w:cs="Times New Roman"/>
          <w:sz w:val="28"/>
          <w:szCs w:val="28"/>
          <w:lang w:val="en-US" w:eastAsia="ru-RU"/>
        </w:rPr>
        <w:t>DVD</w:t>
      </w:r>
      <w:r w:rsidRPr="00DC3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проигрыватель.</w:t>
      </w:r>
    </w:p>
    <w:p w:rsidR="00E901CC" w:rsidRDefault="00E901CC" w:rsidP="00E901CC">
      <w:pPr>
        <w:spacing w:after="0" w:line="240" w:lineRule="auto"/>
        <w:rPr>
          <w:rFonts w:ascii="Times New Roman" w:eastAsia="Times New Roman" w:hAnsi="Times New Roman" w:cs="Times New Roman"/>
          <w:sz w:val="28"/>
          <w:szCs w:val="28"/>
          <w:lang w:eastAsia="ru-RU"/>
        </w:rPr>
      </w:pP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Pr="00DC3663">
        <w:rPr>
          <w:rFonts w:ascii="Times New Roman" w:eastAsia="Times New Roman" w:hAnsi="Times New Roman" w:cs="Times New Roman"/>
          <w:kern w:val="16"/>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DC3663">
        <w:rPr>
          <w:rFonts w:ascii="Times New Roman" w:eastAsia="Times New Roman" w:hAnsi="Times New Roman" w:cs="Times New Roman"/>
          <w:kern w:val="16"/>
          <w:sz w:val="28"/>
          <w:szCs w:val="28"/>
        </w:rPr>
        <w:softHyphen/>
        <w:t>рующих активную деятельность ребенка:</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-мебель и игрушки -  в большинстве своём из натуральных материалов;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-цветовое, звуковое, обонятельное окружение способствует здо</w:t>
      </w:r>
      <w:r w:rsidRPr="00DC3663">
        <w:rPr>
          <w:rFonts w:ascii="Times New Roman" w:eastAsia="Times New Roman" w:hAnsi="Times New Roman" w:cs="Times New Roman"/>
          <w:kern w:val="16"/>
          <w:sz w:val="28"/>
          <w:szCs w:val="28"/>
        </w:rPr>
        <w:softHyphen/>
        <w:t>ровому развитию органов чувств. Изменения окружающей среды в соответ</w:t>
      </w:r>
      <w:r w:rsidRPr="00DC3663">
        <w:rPr>
          <w:rFonts w:ascii="Times New Roman" w:eastAsia="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DC3663">
        <w:rPr>
          <w:rFonts w:ascii="Times New Roman" w:eastAsia="Times New Roman" w:hAnsi="Times New Roman" w:cs="Times New Roman"/>
          <w:kern w:val="16"/>
          <w:sz w:val="28"/>
          <w:szCs w:val="28"/>
        </w:rPr>
        <w:softHyphen/>
        <w:t>ности, защищенности, стабильности.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-предметы, с которыми взаимодействует ребенок, носят многофункцио</w:t>
      </w:r>
      <w:r w:rsidRPr="00DC3663">
        <w:rPr>
          <w:rFonts w:ascii="Times New Roman" w:eastAsia="Times New Roman" w:hAnsi="Times New Roman" w:cs="Times New Roman"/>
          <w:kern w:val="16"/>
          <w:sz w:val="28"/>
          <w:szCs w:val="28"/>
        </w:rPr>
        <w:softHyphen/>
        <w:t xml:space="preserve">нальный характер;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свободный доступ к игрушкам и материалам, у каждой вещи свое постоянное место;</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максимальная возмож</w:t>
      </w:r>
      <w:r w:rsidRPr="00DC3663">
        <w:rPr>
          <w:rFonts w:ascii="Times New Roman" w:eastAsia="Times New Roman" w:hAnsi="Times New Roman" w:cs="Times New Roman"/>
          <w:kern w:val="16"/>
          <w:sz w:val="28"/>
          <w:szCs w:val="28"/>
        </w:rPr>
        <w:softHyphen/>
        <w:t xml:space="preserve">ность свободного перемещаться; </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можно открыто проявлять свои желания и потребности;</w:t>
      </w:r>
    </w:p>
    <w:p w:rsidR="00E901CC" w:rsidRPr="00DC3663" w:rsidRDefault="00E901CC" w:rsidP="00E901CC">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 безопасность; </w:t>
      </w:r>
    </w:p>
    <w:p w:rsidR="00E901CC" w:rsidRPr="00DC3663" w:rsidRDefault="00E901CC" w:rsidP="00E901CC">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расходными и игровыми материалами, спортивным и оздоровительным инвентарём. Мебель соответствует росту и возрасту детей. Пространство групп организ</w:t>
      </w:r>
      <w:r>
        <w:rPr>
          <w:rFonts w:ascii="Times New Roman" w:eastAsia="Times New Roman" w:hAnsi="Times New Roman" w:cs="Times New Roman"/>
          <w:sz w:val="28"/>
          <w:szCs w:val="28"/>
          <w:lang w:eastAsia="ru-RU"/>
        </w:rPr>
        <w:t>овано в виде разграниченных «зон</w:t>
      </w:r>
      <w:r w:rsidRPr="00DC3663">
        <w:rPr>
          <w:rFonts w:ascii="Times New Roman" w:eastAsia="Times New Roman" w:hAnsi="Times New Roman" w:cs="Times New Roman"/>
          <w:sz w:val="28"/>
          <w:szCs w:val="28"/>
          <w:lang w:eastAsia="ru-RU"/>
        </w:rPr>
        <w:t>», которые оснащены различными игровыми и  развивающими материалами. Все предметы доступны детям.  В качестве таких «зон» выступают:</w:t>
      </w:r>
    </w:p>
    <w:p w:rsidR="00E901CC" w:rsidRPr="00DC3663" w:rsidRDefault="00E901CC" w:rsidP="00E901CC">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 кукольный домик (для ролевых игр)</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-книжный уголок</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-рабочий уголок для всех видов продуктивной совместной и самостоятельной деятельности </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уголок для игры с различным  природным материалом – «Магазин» (камешки, ракушки, каштаны, палочки, деревяшки различной формы и величины, прищепки и т.д.) Весь материал пригоден для использования в разных видах детской деятельности, в том числе в качестве предметов-заместителей в детской игре.</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ряжения (ткани различной фактуры)</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театральной деятельности</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музыкальной деятельности</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конструктивной деятельности (напольный и настольный строитель, крупные мягкие блоки, тоннели и т.д.)</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lastRenderedPageBreak/>
        <w:t xml:space="preserve"> -уголок для уединения</w:t>
      </w:r>
    </w:p>
    <w:p w:rsidR="00E901CC" w:rsidRPr="00DC3663" w:rsidRDefault="00E901CC" w:rsidP="00E901CC">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-«работающие» стенды: «стол времени года», «день рождения», выставка детского творчества </w:t>
      </w:r>
    </w:p>
    <w:p w:rsidR="00E901CC" w:rsidRPr="00DC3663" w:rsidRDefault="00E901CC" w:rsidP="00E901CC">
      <w:pPr>
        <w:autoSpaceDE w:val="0"/>
        <w:autoSpaceDN w:val="0"/>
        <w:spacing w:after="0" w:line="240" w:lineRule="auto"/>
        <w:rPr>
          <w:rFonts w:ascii="Times New Roman" w:eastAsia="Times New Roman" w:hAnsi="Times New Roman" w:cs="Times New Roman"/>
          <w:bCs/>
          <w:sz w:val="28"/>
          <w:szCs w:val="28"/>
          <w:lang w:eastAsia="ru-RU"/>
        </w:rPr>
      </w:pPr>
      <w:r w:rsidRPr="00DC3663">
        <w:rPr>
          <w:rFonts w:ascii="Times New Roman" w:eastAsia="Times New Roman" w:hAnsi="Times New Roman" w:cs="Times New Roman"/>
          <w:bCs/>
          <w:sz w:val="28"/>
          <w:szCs w:val="28"/>
          <w:lang w:eastAsia="ru-RU"/>
        </w:rPr>
        <w:t>-уголок для непосредственно образовательной деят</w:t>
      </w:r>
      <w:r>
        <w:rPr>
          <w:rFonts w:ascii="Times New Roman" w:eastAsia="Times New Roman" w:hAnsi="Times New Roman" w:cs="Times New Roman"/>
          <w:bCs/>
          <w:sz w:val="28"/>
          <w:szCs w:val="28"/>
          <w:lang w:eastAsia="ru-RU"/>
        </w:rPr>
        <w:t xml:space="preserve">ельности и экспериментирования </w:t>
      </w:r>
    </w:p>
    <w:p w:rsidR="00E901CC" w:rsidRPr="00DC3663" w:rsidRDefault="00E901CC" w:rsidP="00E901CC">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p>
    <w:p w:rsidR="00E901CC" w:rsidRDefault="00E901CC" w:rsidP="00E901CC">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w:t>
      </w:r>
      <w:r w:rsidR="009505E1">
        <w:rPr>
          <w:rFonts w:ascii="Times New Roman" w:eastAsia="Times New Roman" w:hAnsi="Times New Roman" w:cs="Times New Roman"/>
          <w:sz w:val="28"/>
          <w:szCs w:val="28"/>
          <w:lang w:eastAsia="ru-RU"/>
        </w:rPr>
        <w:t xml:space="preserve">      </w:t>
      </w:r>
      <w:r w:rsidRPr="00DC3663">
        <w:rPr>
          <w:rFonts w:ascii="Times New Roman" w:eastAsia="Times New Roman" w:hAnsi="Times New Roman" w:cs="Times New Roman"/>
          <w:sz w:val="28"/>
          <w:szCs w:val="28"/>
          <w:lang w:eastAsia="ru-RU"/>
        </w:rPr>
        <w:t>Все материалы для игр и занятий хранятся на доступной детям высоте, в понятном им порядке.  Мебель и оборудование располагаются таким образом, чтобы обеспечить безопасность при передвижении детей. Не следует оставлять много свободного пространства посреди группового помещения, чтобы предотвратить слишком интенсивные движения детей.</w:t>
      </w:r>
    </w:p>
    <w:p w:rsidR="00C25470" w:rsidRPr="00C917E5" w:rsidRDefault="00C25470" w:rsidP="00C917E5">
      <w:pPr>
        <w:spacing w:after="0" w:line="240" w:lineRule="auto"/>
        <w:rPr>
          <w:rFonts w:ascii="Times New Roman" w:eastAsia="Times New Roman" w:hAnsi="Times New Roman" w:cs="Times New Roman"/>
          <w:sz w:val="28"/>
          <w:szCs w:val="28"/>
          <w:u w:val="single"/>
          <w:lang w:eastAsia="ru-RU"/>
        </w:rPr>
      </w:pPr>
    </w:p>
    <w:p w:rsidR="009505E1" w:rsidRPr="009505E1" w:rsidRDefault="00C25470" w:rsidP="00C25470">
      <w:pPr>
        <w:jc w:val="both"/>
        <w:rPr>
          <w:rFonts w:ascii="Times New Roman" w:hAnsi="Times New Roman" w:cs="Times New Roman"/>
          <w:b/>
          <w:color w:val="000000" w:themeColor="text1"/>
          <w:sz w:val="28"/>
          <w:szCs w:val="28"/>
        </w:rPr>
      </w:pPr>
      <w:r w:rsidRPr="00B90608">
        <w:rPr>
          <w:rFonts w:ascii="Times New Roman" w:hAnsi="Times New Roman" w:cs="Times New Roman"/>
          <w:color w:val="000000" w:themeColor="text1"/>
          <w:sz w:val="28"/>
          <w:szCs w:val="28"/>
        </w:rPr>
        <w:t xml:space="preserve">  </w:t>
      </w:r>
      <w:r w:rsidRPr="009505E1">
        <w:rPr>
          <w:rFonts w:ascii="Times New Roman" w:hAnsi="Times New Roman" w:cs="Times New Roman"/>
          <w:b/>
          <w:color w:val="000000" w:themeColor="text1"/>
          <w:sz w:val="28"/>
          <w:szCs w:val="28"/>
        </w:rPr>
        <w:t xml:space="preserve">    </w:t>
      </w:r>
      <w:r w:rsidR="009505E1" w:rsidRPr="009505E1">
        <w:rPr>
          <w:rFonts w:ascii="Times New Roman" w:hAnsi="Times New Roman" w:cs="Times New Roman"/>
          <w:b/>
          <w:color w:val="000000" w:themeColor="text1"/>
          <w:sz w:val="28"/>
          <w:szCs w:val="28"/>
        </w:rPr>
        <w:t>3.2. Обеспеченность методическими материалами и средствами обучения и воспитания.</w:t>
      </w:r>
    </w:p>
    <w:p w:rsidR="00C25470" w:rsidRDefault="00C25470" w:rsidP="00C25470">
      <w:pPr>
        <w:jc w:val="both"/>
        <w:rPr>
          <w:rFonts w:ascii="Times New Roman" w:hAnsi="Times New Roman" w:cs="Times New Roman"/>
          <w:color w:val="000000" w:themeColor="text1"/>
          <w:sz w:val="28"/>
          <w:szCs w:val="28"/>
        </w:rPr>
      </w:pPr>
      <w:r w:rsidRPr="009505E1">
        <w:rPr>
          <w:rFonts w:ascii="Times New Roman" w:hAnsi="Times New Roman" w:cs="Times New Roman"/>
          <w:sz w:val="28"/>
          <w:szCs w:val="28"/>
        </w:rPr>
        <w:t>Рабочая</w:t>
      </w:r>
      <w:r w:rsidRPr="00B90608">
        <w:rPr>
          <w:rFonts w:ascii="Times New Roman" w:hAnsi="Times New Roman" w:cs="Times New Roman"/>
          <w:color w:val="000000" w:themeColor="text1"/>
          <w:sz w:val="28"/>
          <w:szCs w:val="28"/>
        </w:rPr>
        <w:t xml:space="preserve">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C25470" w:rsidRPr="00B90608" w:rsidRDefault="00C25470" w:rsidP="00C25470">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C25470" w:rsidRPr="00F91149" w:rsidRDefault="00C25470" w:rsidP="00C25470">
      <w:pPr>
        <w:pStyle w:val="a4"/>
        <w:numPr>
          <w:ilvl w:val="0"/>
          <w:numId w:val="4"/>
        </w:numPr>
        <w:jc w:val="both"/>
        <w:rPr>
          <w:rFonts w:ascii="Times New Roman" w:hAnsi="Times New Roman" w:cs="Times New Roman"/>
          <w:sz w:val="28"/>
          <w:szCs w:val="28"/>
        </w:rPr>
      </w:pPr>
      <w:r w:rsidRPr="00F91149">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C25470" w:rsidRPr="00E24747" w:rsidRDefault="00C25470" w:rsidP="00C25470">
      <w:pPr>
        <w:jc w:val="both"/>
        <w:rPr>
          <w:rFonts w:ascii="Times New Roman" w:hAnsi="Times New Roman" w:cs="Times New Roman"/>
          <w:sz w:val="28"/>
          <w:szCs w:val="28"/>
        </w:rPr>
      </w:pPr>
      <w:r w:rsidRPr="00E24747">
        <w:rPr>
          <w:rFonts w:ascii="Times New Roman" w:hAnsi="Times New Roman" w:cs="Times New Roman"/>
          <w:sz w:val="28"/>
          <w:szCs w:val="28"/>
        </w:rPr>
        <w:t>• Социально - коммуникативное развитие  - «Ознакомление с предметным и социальным окружением» Москва 2015</w:t>
      </w:r>
    </w:p>
    <w:p w:rsidR="00C25470" w:rsidRPr="004A1530" w:rsidRDefault="00C25470" w:rsidP="00C25470">
      <w:pPr>
        <w:jc w:val="both"/>
        <w:rPr>
          <w:rFonts w:ascii="Times New Roman" w:hAnsi="Times New Roman" w:cs="Times New Roman"/>
          <w:sz w:val="28"/>
          <w:szCs w:val="28"/>
        </w:rPr>
      </w:pPr>
      <w:r w:rsidRPr="004A1530">
        <w:rPr>
          <w:rFonts w:ascii="Times New Roman" w:hAnsi="Times New Roman" w:cs="Times New Roman"/>
          <w:sz w:val="28"/>
          <w:szCs w:val="28"/>
        </w:rPr>
        <w:t>•     Художественно - эстетическое развитие  -  И.</w:t>
      </w:r>
      <w:r>
        <w:rPr>
          <w:rFonts w:ascii="Times New Roman" w:hAnsi="Times New Roman" w:cs="Times New Roman"/>
          <w:sz w:val="28"/>
          <w:szCs w:val="28"/>
        </w:rPr>
        <w:t xml:space="preserve"> </w:t>
      </w:r>
      <w:r w:rsidRPr="004A1530">
        <w:rPr>
          <w:rFonts w:ascii="Times New Roman" w:hAnsi="Times New Roman" w:cs="Times New Roman"/>
          <w:sz w:val="28"/>
          <w:szCs w:val="28"/>
        </w:rPr>
        <w:t>А.</w:t>
      </w:r>
      <w:r>
        <w:rPr>
          <w:rFonts w:ascii="Times New Roman" w:hAnsi="Times New Roman" w:cs="Times New Roman"/>
          <w:sz w:val="28"/>
          <w:szCs w:val="28"/>
        </w:rPr>
        <w:t xml:space="preserve"> </w:t>
      </w:r>
      <w:r w:rsidRPr="004A1530">
        <w:rPr>
          <w:rFonts w:ascii="Times New Roman" w:hAnsi="Times New Roman" w:cs="Times New Roman"/>
          <w:sz w:val="28"/>
          <w:szCs w:val="28"/>
        </w:rPr>
        <w:t>Лыкова «Цветные ладошки. Изобразительная деятельность в детском саду. Подготовительная к школе группа», М.:  Издательский дом «Цветной мир», 2013</w:t>
      </w:r>
    </w:p>
    <w:p w:rsidR="00C25470" w:rsidRPr="00B571BD" w:rsidRDefault="00C25470" w:rsidP="00C25470">
      <w:pPr>
        <w:jc w:val="both"/>
        <w:rPr>
          <w:rFonts w:ascii="Times New Roman" w:hAnsi="Times New Roman" w:cs="Times New Roman"/>
          <w:sz w:val="28"/>
          <w:szCs w:val="28"/>
        </w:rPr>
      </w:pPr>
      <w:r w:rsidRPr="00B571BD">
        <w:rPr>
          <w:rFonts w:ascii="Times New Roman" w:hAnsi="Times New Roman" w:cs="Times New Roman"/>
          <w:sz w:val="28"/>
          <w:szCs w:val="28"/>
        </w:rPr>
        <w:t>•     Физическое развитие – Ю.А. Кириллова «Комплексы упражнений (ОРУ) и подвижных игр на свежем воздухе для</w:t>
      </w:r>
      <w:r w:rsidR="0008636B">
        <w:rPr>
          <w:rFonts w:ascii="Times New Roman" w:hAnsi="Times New Roman" w:cs="Times New Roman"/>
          <w:sz w:val="28"/>
          <w:szCs w:val="28"/>
        </w:rPr>
        <w:t xml:space="preserve"> детей логопедических групп (ТНР)</w:t>
      </w:r>
      <w:r w:rsidRPr="00B571BD">
        <w:rPr>
          <w:rFonts w:ascii="Times New Roman" w:hAnsi="Times New Roman" w:cs="Times New Roman"/>
          <w:sz w:val="28"/>
          <w:szCs w:val="28"/>
        </w:rPr>
        <w:t>с 3-7 лет. СПб.: Детство – Пресс 2008</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Познавательное развитие – Т.А. Шорыгина «Беседы по ОБЖ» и «Природных явлениях» Москва 2010 </w:t>
      </w:r>
    </w:p>
    <w:p w:rsidR="00C25470"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В.П. Новикова «Математика в детском саду»  Москва 2015</w:t>
      </w:r>
      <w:r>
        <w:rPr>
          <w:rFonts w:ascii="Times New Roman" w:hAnsi="Times New Roman" w:cs="Times New Roman"/>
          <w:sz w:val="28"/>
          <w:szCs w:val="28"/>
        </w:rPr>
        <w:t>.</w:t>
      </w:r>
    </w:p>
    <w:p w:rsidR="00C25470"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xml:space="preserve">•    </w:t>
      </w:r>
      <w:r>
        <w:rPr>
          <w:rFonts w:ascii="Times New Roman" w:hAnsi="Times New Roman" w:cs="Times New Roman"/>
          <w:sz w:val="28"/>
          <w:szCs w:val="28"/>
        </w:rPr>
        <w:t xml:space="preserve">О.С. Ушакова </w:t>
      </w:r>
      <w:r w:rsidRPr="00F91149">
        <w:rPr>
          <w:rFonts w:ascii="Times New Roman" w:hAnsi="Times New Roman" w:cs="Times New Roman"/>
          <w:sz w:val="28"/>
          <w:szCs w:val="28"/>
        </w:rPr>
        <w:t xml:space="preserve"> «</w:t>
      </w:r>
      <w:r>
        <w:rPr>
          <w:rFonts w:ascii="Times New Roman" w:hAnsi="Times New Roman" w:cs="Times New Roman"/>
          <w:sz w:val="28"/>
          <w:szCs w:val="28"/>
        </w:rPr>
        <w:t>ознакомление дошкольников с литературой и развитие речи</w:t>
      </w:r>
      <w:r w:rsidRPr="00F91149">
        <w:rPr>
          <w:rFonts w:ascii="Times New Roman" w:hAnsi="Times New Roman" w:cs="Times New Roman"/>
          <w:sz w:val="28"/>
          <w:szCs w:val="28"/>
        </w:rPr>
        <w:t xml:space="preserve">»  </w:t>
      </w:r>
      <w:r>
        <w:rPr>
          <w:rFonts w:ascii="Times New Roman" w:hAnsi="Times New Roman" w:cs="Times New Roman"/>
          <w:sz w:val="28"/>
          <w:szCs w:val="28"/>
        </w:rPr>
        <w:t>Москва 2011.</w:t>
      </w:r>
    </w:p>
    <w:p w:rsidR="00476B05" w:rsidRPr="007E18CB" w:rsidRDefault="00476B05" w:rsidP="00476B05">
      <w:pPr>
        <w:jc w:val="both"/>
        <w:rPr>
          <w:rFonts w:ascii="Times New Roman" w:hAnsi="Times New Roman" w:cs="Times New Roman"/>
          <w:b/>
          <w:sz w:val="28"/>
          <w:szCs w:val="28"/>
        </w:rPr>
      </w:pPr>
      <w:r w:rsidRPr="007E18CB">
        <w:rPr>
          <w:rFonts w:ascii="Times New Roman" w:hAnsi="Times New Roman" w:cs="Times New Roman"/>
          <w:b/>
          <w:sz w:val="28"/>
          <w:szCs w:val="28"/>
        </w:rPr>
        <w:t>Методические материалы</w:t>
      </w:r>
      <w:r>
        <w:rPr>
          <w:rFonts w:ascii="Times New Roman" w:hAnsi="Times New Roman" w:cs="Times New Roman"/>
          <w:b/>
          <w:sz w:val="28"/>
          <w:szCs w:val="28"/>
        </w:rPr>
        <w:t>:</w:t>
      </w:r>
    </w:p>
    <w:p w:rsidR="00476B05" w:rsidRPr="00172CA8" w:rsidRDefault="00476B05" w:rsidP="00476B05">
      <w:pPr>
        <w:pStyle w:val="a4"/>
        <w:numPr>
          <w:ilvl w:val="0"/>
          <w:numId w:val="16"/>
        </w:numPr>
        <w:rPr>
          <w:rFonts w:ascii="Times New Roman" w:hAnsi="Times New Roman" w:cs="Times New Roman"/>
          <w:sz w:val="28"/>
          <w:szCs w:val="28"/>
        </w:rPr>
      </w:pPr>
      <w:r w:rsidRPr="00172CA8">
        <w:rPr>
          <w:rFonts w:ascii="Times New Roman" w:hAnsi="Times New Roman" w:cs="Times New Roman"/>
          <w:sz w:val="28"/>
          <w:szCs w:val="28"/>
        </w:rPr>
        <w:lastRenderedPageBreak/>
        <w:t>«Развитие речи» Е.М. Косинова – М.: ОЛМА ПРЕСС, 2003.</w:t>
      </w:r>
    </w:p>
    <w:p w:rsidR="00476B05" w:rsidRPr="00172CA8" w:rsidRDefault="00476B05" w:rsidP="00476B05">
      <w:pPr>
        <w:pStyle w:val="a4"/>
        <w:numPr>
          <w:ilvl w:val="0"/>
          <w:numId w:val="16"/>
        </w:numPr>
        <w:rPr>
          <w:rFonts w:ascii="Times New Roman" w:hAnsi="Times New Roman" w:cs="Times New Roman"/>
          <w:sz w:val="28"/>
          <w:szCs w:val="28"/>
        </w:rPr>
      </w:pPr>
      <w:r w:rsidRPr="00172CA8">
        <w:rPr>
          <w:rFonts w:ascii="Times New Roman" w:hAnsi="Times New Roman" w:cs="Times New Roman"/>
          <w:sz w:val="28"/>
          <w:szCs w:val="28"/>
        </w:rPr>
        <w:t>«Уроки логопеда» Н.С. Жукова. – М.; Эксмо, 2008.</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w:t>
      </w:r>
      <w:r w:rsidRPr="00DC3E46">
        <w:rPr>
          <w:rFonts w:ascii="Times New Roman" w:hAnsi="Times New Roman" w:cs="Times New Roman"/>
          <w:sz w:val="28"/>
          <w:szCs w:val="28"/>
        </w:rPr>
        <w:t>Логопедические игры»  И.В. Скворцова.  М.:ОЛМА Медиа Группа, 2014г.</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Уроки логопеда «Веселые стихи для отработки трудных звуков» - СПб.: Издательский Дом «Литера», 2012</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Азбука: Абсолютно сказочная и невероятно смешная. – А35 М.:  Астрель; СПб.:</w:t>
      </w:r>
      <w:r w:rsidRPr="006D6BA0">
        <w:rPr>
          <w:rFonts w:ascii="Times New Roman" w:hAnsi="Times New Roman" w:cs="Times New Roman"/>
          <w:sz w:val="28"/>
          <w:szCs w:val="28"/>
        </w:rPr>
        <w:t xml:space="preserve"> </w:t>
      </w:r>
      <w:r>
        <w:rPr>
          <w:rFonts w:ascii="Times New Roman" w:hAnsi="Times New Roman" w:cs="Times New Roman"/>
          <w:sz w:val="28"/>
          <w:szCs w:val="28"/>
        </w:rPr>
        <w:t>Астрель – СПб, 2010</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 xml:space="preserve">Прописи для дошкольников 5-7 лет. У.В. Колесникова  -  М.: «Ювента», 2014 </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Пальчиковые игры. – М.: Стрекоза, 2012</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Школа для дошколят « Решаем задачки для ума» С.Е. Гаврина, Н.Л. Кутявина, И.Г. Топоркова, С.В. Щербинина</w:t>
      </w:r>
    </w:p>
    <w:p w:rsidR="00476B05" w:rsidRPr="009505E1" w:rsidRDefault="00476B05" w:rsidP="00476B05">
      <w:pPr>
        <w:pStyle w:val="a4"/>
        <w:numPr>
          <w:ilvl w:val="0"/>
          <w:numId w:val="16"/>
        </w:numPr>
        <w:rPr>
          <w:rFonts w:ascii="Times New Roman" w:hAnsi="Times New Roman" w:cs="Times New Roman"/>
          <w:sz w:val="28"/>
          <w:szCs w:val="28"/>
        </w:rPr>
      </w:pPr>
      <w:r w:rsidRPr="009505E1">
        <w:rPr>
          <w:rFonts w:ascii="Times New Roman" w:hAnsi="Times New Roman" w:cs="Times New Roman"/>
          <w:sz w:val="28"/>
          <w:szCs w:val="28"/>
        </w:rPr>
        <w:t>Школа для дошколят « Учимся измерять и сравнивать» С.Е. Гаврина, Н.Л. Кутявина, И.Г. Топоркова, С.В. Щербинина</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«Раз – ступенька, два – ступенька» математика для детей 6-7 лет. Л.Г. Петерсон М.: «Ювента»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«Математика в детском саду» В.П. Новикова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«Ознакомление с предметами и социальным окружением» О.В. Дыбина</w:t>
      </w:r>
      <w:r w:rsidRPr="00ED4ABC">
        <w:rPr>
          <w:rFonts w:ascii="Times New Roman" w:hAnsi="Times New Roman" w:cs="Times New Roman"/>
          <w:sz w:val="28"/>
          <w:szCs w:val="28"/>
        </w:rPr>
        <w:t xml:space="preserve"> </w:t>
      </w:r>
      <w:r>
        <w:rPr>
          <w:rFonts w:ascii="Times New Roman" w:hAnsi="Times New Roman" w:cs="Times New Roman"/>
          <w:sz w:val="28"/>
          <w:szCs w:val="28"/>
        </w:rPr>
        <w:t>-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«Сборник дидактических игр по ознакомлению с окружающим миром» Л.Ю. Павлова-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«Этические беседы с дошкольниками. Для занятий с детьми 4-7 лет» В.И. Петрова, Т.Д .Стульник.</w:t>
      </w:r>
      <w:r w:rsidRPr="00DC3E46">
        <w:rPr>
          <w:rFonts w:ascii="Times New Roman" w:hAnsi="Times New Roman" w:cs="Times New Roman"/>
          <w:sz w:val="28"/>
          <w:szCs w:val="28"/>
        </w:rPr>
        <w:t xml:space="preserve"> </w:t>
      </w:r>
      <w:r>
        <w:rPr>
          <w:rFonts w:ascii="Times New Roman" w:hAnsi="Times New Roman" w:cs="Times New Roman"/>
          <w:sz w:val="28"/>
          <w:szCs w:val="28"/>
        </w:rPr>
        <w:t>-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«Малоподвижные игры и игровые упражнения» М.М. Борисова - М.: Мозаика – синтез,2015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«Дорогою добра» ЛВ Коломийченко, ГИ Чугаева, ЛИ Югова. – М.: ТЦ Сфера,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«Ознакомление дошкольников с литературой и развитие речи» ОС Ушакова. Методическое пособие.</w:t>
      </w:r>
      <w:r w:rsidRPr="00A303AC">
        <w:rPr>
          <w:rFonts w:ascii="Times New Roman" w:hAnsi="Times New Roman" w:cs="Times New Roman"/>
          <w:sz w:val="28"/>
          <w:szCs w:val="28"/>
        </w:rPr>
        <w:t xml:space="preserve"> </w:t>
      </w:r>
      <w:r>
        <w:rPr>
          <w:rFonts w:ascii="Times New Roman" w:hAnsi="Times New Roman" w:cs="Times New Roman"/>
          <w:sz w:val="28"/>
          <w:szCs w:val="28"/>
        </w:rPr>
        <w:t>– М.: ТЦ Сфера, 2015</w:t>
      </w:r>
    </w:p>
    <w:p w:rsidR="00476B05" w:rsidRDefault="00476B05" w:rsidP="00476B05">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«Опасные предметы, существа и явления. Детская безопасность»</w:t>
      </w:r>
    </w:p>
    <w:p w:rsidR="00476B05" w:rsidRDefault="00476B05" w:rsidP="00476B05">
      <w:pPr>
        <w:pStyle w:val="a4"/>
        <w:rPr>
          <w:rFonts w:ascii="Times New Roman" w:hAnsi="Times New Roman" w:cs="Times New Roman"/>
          <w:sz w:val="28"/>
          <w:szCs w:val="28"/>
        </w:rPr>
      </w:pPr>
      <w:r>
        <w:rPr>
          <w:rFonts w:ascii="Times New Roman" w:hAnsi="Times New Roman" w:cs="Times New Roman"/>
          <w:sz w:val="28"/>
          <w:szCs w:val="28"/>
        </w:rPr>
        <w:t>ИА Лыкова, ВА Шипунова. - М.: Издательский дом «Цветной мир», 2013</w:t>
      </w:r>
    </w:p>
    <w:p w:rsidR="00C25470" w:rsidRPr="00F91149" w:rsidRDefault="00C25470" w:rsidP="00C25470">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F91149">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Проектная деятельность</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lastRenderedPageBreak/>
        <w:t>•     ИКТ-технология («Примерные способы применения ИКТ-технологий в образовательно-воспитательной деятельности ДОУ» http://aneks.spb.ru/index.php/2012-02-17-05-23-58/57-2012-11-20-13-07-27/2728-2014-11-30-20-28-08)</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Сказкотерапия</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Мнемотехника.</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Технология музыкального воздействия.</w:t>
      </w:r>
    </w:p>
    <w:p w:rsidR="00C25470" w:rsidRPr="00F91149" w:rsidRDefault="00C25470" w:rsidP="00C25470">
      <w:pPr>
        <w:jc w:val="both"/>
        <w:rPr>
          <w:rFonts w:ascii="Times New Roman" w:hAnsi="Times New Roman" w:cs="Times New Roman"/>
          <w:sz w:val="28"/>
          <w:szCs w:val="28"/>
        </w:rPr>
      </w:pPr>
      <w:r w:rsidRPr="00F91149">
        <w:rPr>
          <w:rFonts w:ascii="Times New Roman" w:hAnsi="Times New Roman" w:cs="Times New Roman"/>
          <w:sz w:val="28"/>
          <w:szCs w:val="28"/>
        </w:rPr>
        <w:t>•        Игры Воскобовича.</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Здоровьеформирующие  технологии:</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Логоритмика.</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Гимнастика для глаз, ("Физминутки нам нужны, для детей они важны!"   http://ext.spb.ru/index.php/2011-03-29-09-03-14/89-2011-11-24-19-25-06/1470-2012-08-12-09-54-47.html)</w:t>
      </w:r>
    </w:p>
    <w:p w:rsidR="00C25470" w:rsidRPr="00F91149" w:rsidRDefault="00C25470" w:rsidP="00C25470">
      <w:pPr>
        <w:jc w:val="both"/>
        <w:rPr>
          <w:rFonts w:ascii="Times New Roman" w:hAnsi="Times New Roman" w:cs="Times New Roman"/>
          <w:color w:val="000000" w:themeColor="text1"/>
          <w:sz w:val="28"/>
          <w:szCs w:val="28"/>
        </w:rPr>
      </w:pPr>
      <w:r w:rsidRPr="00F91149">
        <w:rPr>
          <w:rFonts w:ascii="Times New Roman" w:hAnsi="Times New Roman" w:cs="Times New Roman"/>
          <w:color w:val="000000" w:themeColor="text1"/>
          <w:sz w:val="28"/>
          <w:szCs w:val="28"/>
        </w:rPr>
        <w:t xml:space="preserve">    - Релаксационные упражнения (элементы психогимнас</w:t>
      </w:r>
      <w:r>
        <w:rPr>
          <w:rFonts w:ascii="Times New Roman" w:hAnsi="Times New Roman" w:cs="Times New Roman"/>
          <w:color w:val="000000" w:themeColor="text1"/>
          <w:sz w:val="28"/>
          <w:szCs w:val="28"/>
        </w:rPr>
        <w:t xml:space="preserve">тики), ("Игровые релаксационные </w:t>
      </w:r>
      <w:r w:rsidRPr="00F91149">
        <w:rPr>
          <w:rFonts w:ascii="Times New Roman" w:hAnsi="Times New Roman" w:cs="Times New Roman"/>
          <w:color w:val="000000" w:themeColor="text1"/>
          <w:sz w:val="28"/>
          <w:szCs w:val="28"/>
        </w:rPr>
        <w:t>упражнения для старших дошкольников"http://ext.spb.ru/index.php/2011-03-29-09-03-14/98-2011-12-05-14-06-41/1459-2012-08-01-13-28-44.html)</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lastRenderedPageBreak/>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w:t>
      </w:r>
      <w:r w:rsidR="0008636B">
        <w:rPr>
          <w:rFonts w:ascii="Times New Roman" w:hAnsi="Times New Roman" w:cs="Times New Roman"/>
          <w:sz w:val="28"/>
          <w:szCs w:val="28"/>
        </w:rPr>
        <w:t>а предназначена для детей 65-6 лет (старшая</w:t>
      </w:r>
      <w:r w:rsidRPr="000508E6">
        <w:rPr>
          <w:rFonts w:ascii="Times New Roman" w:hAnsi="Times New Roman" w:cs="Times New Roman"/>
          <w:sz w:val="28"/>
          <w:szCs w:val="28"/>
        </w:rPr>
        <w:t xml:space="preserve"> группа детского сада) и рассчитана на 40 недель.</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C25470" w:rsidRPr="000508E6" w:rsidRDefault="00C25470" w:rsidP="00C25470">
      <w:pPr>
        <w:jc w:val="both"/>
        <w:rPr>
          <w:rFonts w:ascii="Times New Roman" w:hAnsi="Times New Roman" w:cs="Times New Roman"/>
          <w:sz w:val="28"/>
          <w:szCs w:val="28"/>
        </w:rPr>
      </w:pPr>
      <w:r w:rsidRPr="000508E6">
        <w:rPr>
          <w:rFonts w:ascii="Times New Roman" w:hAnsi="Times New Roman" w:cs="Times New Roman"/>
          <w:sz w:val="28"/>
          <w:szCs w:val="28"/>
        </w:rPr>
        <w:t xml:space="preserve">      Перспективное планирование совместной деятельности воспитателя с детьми  6 – </w:t>
      </w:r>
      <w:r w:rsidR="0008636B">
        <w:rPr>
          <w:rFonts w:ascii="Times New Roman" w:hAnsi="Times New Roman" w:cs="Times New Roman"/>
          <w:sz w:val="28"/>
          <w:szCs w:val="28"/>
        </w:rPr>
        <w:t xml:space="preserve">7 лет в  старшей </w:t>
      </w:r>
      <w:r w:rsidRPr="000508E6">
        <w:rPr>
          <w:rFonts w:ascii="Times New Roman" w:hAnsi="Times New Roman" w:cs="Times New Roman"/>
          <w:sz w:val="28"/>
          <w:szCs w:val="28"/>
        </w:rPr>
        <w:t xml:space="preserve"> группе детского сада представлено в виде Приложения к Рабочей программе.</w:t>
      </w:r>
    </w:p>
    <w:p w:rsidR="001E03B8" w:rsidRDefault="001E03B8" w:rsidP="001E03B8">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r w:rsidRPr="0056344A">
        <w:rPr>
          <w:rFonts w:ascii="Times New Roman" w:eastAsia="Calibri" w:hAnsi="Times New Roman" w:cs="Times New Roman"/>
          <w:b/>
          <w:sz w:val="28"/>
          <w:szCs w:val="28"/>
        </w:rPr>
        <w:t xml:space="preserve">  Организация режима пребывания детей в группе. </w:t>
      </w:r>
    </w:p>
    <w:p w:rsidR="001E03B8" w:rsidRDefault="001E03B8" w:rsidP="00F47B99">
      <w:pPr>
        <w:contextualSpacing/>
        <w:jc w:val="both"/>
        <w:rPr>
          <w:rFonts w:ascii="Times New Roman" w:eastAsia="Times New Roman" w:hAnsi="Times New Roman" w:cs="Times New Roman"/>
          <w:sz w:val="28"/>
          <w:szCs w:val="28"/>
          <w:lang w:eastAsia="ru-RU"/>
        </w:rPr>
      </w:pPr>
    </w:p>
    <w:p w:rsidR="00F47B99" w:rsidRPr="001E03B8" w:rsidRDefault="00F47B99" w:rsidP="00F47B99">
      <w:pPr>
        <w:contextualSpacing/>
        <w:jc w:val="both"/>
        <w:rPr>
          <w:rFonts w:ascii="Times New Roman" w:eastAsia="Calibri" w:hAnsi="Times New Roman" w:cs="Times New Roman"/>
          <w:b/>
          <w:sz w:val="28"/>
          <w:szCs w:val="28"/>
        </w:rPr>
      </w:pPr>
      <w:r w:rsidRPr="001E03B8">
        <w:rPr>
          <w:rFonts w:ascii="Times New Roman" w:eastAsia="Calibri" w:hAnsi="Times New Roman" w:cs="Times New Roman"/>
          <w:b/>
          <w:sz w:val="28"/>
          <w:szCs w:val="28"/>
        </w:rPr>
        <w:t>Режим пребывания детей в группе</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468"/>
      </w:tblGrid>
      <w:tr w:rsidR="00F47B99" w:rsidRPr="006F21DF" w:rsidTr="000B4F68">
        <w:trPr>
          <w:trHeight w:val="357"/>
        </w:trPr>
        <w:tc>
          <w:tcPr>
            <w:tcW w:w="8943" w:type="dxa"/>
            <w:gridSpan w:val="2"/>
          </w:tcPr>
          <w:p w:rsidR="00F47B99" w:rsidRPr="006F21DF" w:rsidRDefault="00F47B99" w:rsidP="000B4F68">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 детском саду</w:t>
            </w: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Прием и осмотр, игры, дежурство, утренняя гимнастика</w:t>
            </w:r>
          </w:p>
        </w:tc>
        <w:tc>
          <w:tcPr>
            <w:tcW w:w="2468" w:type="dxa"/>
            <w:vMerge w:val="restart"/>
          </w:tcPr>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7.00-8.30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8.30-8.50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8.50-9.00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9.00-10.50(11.10) </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10.50(11.10)-12.40(12.50)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12.40(12.50)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12.45-13.10</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13.10-15.10 </w:t>
            </w: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15.10-15.20 15.20-15.35 15.35-16.10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16.10-18.10 </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18.10-18.20</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163"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18.20-18.40</w:t>
            </w:r>
          </w:p>
          <w:p w:rsidR="00F47B99" w:rsidRPr="006F21DF" w:rsidRDefault="00F47B99" w:rsidP="000B4F68">
            <w:pPr>
              <w:widowControl w:val="0"/>
              <w:autoSpaceDE w:val="0"/>
              <w:autoSpaceDN w:val="0"/>
              <w:adjustRightInd w:val="0"/>
              <w:spacing w:after="0" w:line="163" w:lineRule="atLeast"/>
              <w:jc w:val="both"/>
              <w:rPr>
                <w:rFonts w:ascii="Times New Roman" w:eastAsia="Times New Roman" w:hAnsi="Times New Roman" w:cs="Times New Roman"/>
                <w:color w:val="C00000"/>
                <w:sz w:val="28"/>
                <w:szCs w:val="28"/>
                <w:lang w:eastAsia="ru-RU"/>
              </w:rPr>
            </w:pPr>
            <w:r w:rsidRPr="006F21DF">
              <w:rPr>
                <w:rFonts w:ascii="Times New Roman" w:eastAsia="Times New Roman" w:hAnsi="Times New Roman" w:cs="Times New Roman"/>
                <w:sz w:val="28"/>
                <w:szCs w:val="28"/>
                <w:lang w:eastAsia="ru-RU"/>
              </w:rPr>
              <w:t>18.40-19.00</w:t>
            </w: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завтраку, завтрак</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Образовательная деятельность</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Игры, подготовка к прогулке, прогулка (игры, наблюдения) </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подготовка к обеду, обед</w:t>
            </w:r>
          </w:p>
        </w:tc>
        <w:tc>
          <w:tcPr>
            <w:tcW w:w="2468" w:type="dxa"/>
            <w:vMerge/>
          </w:tcPr>
          <w:p w:rsidR="00F47B99" w:rsidRPr="006F21DF" w:rsidRDefault="00F47B99" w:rsidP="000B4F68">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ко сну, дневной сон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Постепенный подъем, воздушные и водные процедуры</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75"/>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полднику, полдник</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Игры, 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прогулке, прогулка</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ужину, ужин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на прогулке, уход домой</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57"/>
        </w:trPr>
        <w:tc>
          <w:tcPr>
            <w:tcW w:w="8943" w:type="dxa"/>
            <w:gridSpan w:val="2"/>
          </w:tcPr>
          <w:p w:rsidR="00F47B99" w:rsidRPr="006F21DF" w:rsidRDefault="00F47B99" w:rsidP="000B4F68">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lastRenderedPageBreak/>
              <w:t>Дома</w:t>
            </w:r>
          </w:p>
        </w:tc>
      </w:tr>
      <w:tr w:rsidR="00F47B99" w:rsidRPr="006F21DF" w:rsidTr="000B4F68">
        <w:trPr>
          <w:trHeight w:val="357"/>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Прогулка</w:t>
            </w:r>
          </w:p>
        </w:tc>
        <w:tc>
          <w:tcPr>
            <w:tcW w:w="2468" w:type="dxa"/>
            <w:vMerge w:val="restart"/>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19.00-20.15</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20.15-20.45</w:t>
            </w: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20.45-6.30(7.30)</w:t>
            </w:r>
          </w:p>
        </w:tc>
      </w:tr>
      <w:tr w:rsidR="00F47B99" w:rsidRPr="006F21DF" w:rsidTr="000B4F68">
        <w:trPr>
          <w:trHeight w:val="732"/>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Возвращения с прогулки, спокойные игры, гигиенические процедуры</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F47B99" w:rsidRPr="006F21DF" w:rsidTr="000B4F68">
        <w:trPr>
          <w:trHeight w:val="375"/>
        </w:trPr>
        <w:tc>
          <w:tcPr>
            <w:tcW w:w="6475" w:type="dxa"/>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Укладывание, ночной сон</w:t>
            </w:r>
          </w:p>
        </w:tc>
        <w:tc>
          <w:tcPr>
            <w:tcW w:w="2468" w:type="dxa"/>
            <w:vMerge/>
          </w:tcPr>
          <w:p w:rsidR="00F47B99" w:rsidRPr="006F21DF" w:rsidRDefault="00F47B99" w:rsidP="000B4F68">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bl>
    <w:p w:rsidR="001E03B8" w:rsidRDefault="001E03B8" w:rsidP="001E03B8">
      <w:pPr>
        <w:tabs>
          <w:tab w:val="left" w:pos="4020"/>
        </w:tabs>
        <w:rPr>
          <w:rFonts w:ascii="Times New Roman" w:eastAsia="Calibri" w:hAnsi="Times New Roman" w:cs="Times New Roman"/>
          <w:sz w:val="28"/>
          <w:szCs w:val="28"/>
          <w:u w:val="single"/>
        </w:rPr>
      </w:pPr>
    </w:p>
    <w:p w:rsidR="001E03B8" w:rsidRPr="001E03B8" w:rsidRDefault="001E03B8" w:rsidP="001E03B8">
      <w:pPr>
        <w:tabs>
          <w:tab w:val="left" w:pos="4020"/>
        </w:tabs>
        <w:rPr>
          <w:rFonts w:ascii="Times New Roman" w:hAnsi="Times New Roman" w:cs="Times New Roman"/>
          <w:b/>
          <w:sz w:val="28"/>
          <w:szCs w:val="28"/>
        </w:rPr>
      </w:pPr>
      <w:r>
        <w:rPr>
          <w:rFonts w:ascii="Times New Roman" w:hAnsi="Times New Roman" w:cs="Times New Roman"/>
          <w:b/>
          <w:sz w:val="28"/>
          <w:szCs w:val="28"/>
        </w:rPr>
        <w:t>Циклограмма образовательной деятельности на неделю</w:t>
      </w:r>
    </w:p>
    <w:tbl>
      <w:tblPr>
        <w:tblStyle w:val="a5"/>
        <w:tblW w:w="0" w:type="auto"/>
        <w:tblLook w:val="04A0" w:firstRow="1" w:lastRow="0" w:firstColumn="1" w:lastColumn="0" w:noHBand="0" w:noVBand="1"/>
      </w:tblPr>
      <w:tblGrid>
        <w:gridCol w:w="6629"/>
        <w:gridCol w:w="2835"/>
      </w:tblGrid>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Образовательная область. Направление деятельности</w:t>
            </w:r>
          </w:p>
        </w:tc>
        <w:tc>
          <w:tcPr>
            <w:tcW w:w="2835" w:type="dxa"/>
          </w:tcPr>
          <w:p w:rsidR="001E03B8" w:rsidRPr="00CB330B"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Количество занятий</w:t>
            </w:r>
          </w:p>
          <w:p w:rsidR="001E03B8" w:rsidRPr="00CB330B"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в неделю</w:t>
            </w:r>
          </w:p>
          <w:p w:rsidR="001E03B8" w:rsidRPr="00CB330B" w:rsidRDefault="001E03B8" w:rsidP="00391DA5">
            <w:pPr>
              <w:autoSpaceDE w:val="0"/>
              <w:autoSpaceDN w:val="0"/>
              <w:adjustRightInd w:val="0"/>
              <w:rPr>
                <w:rFonts w:ascii="Times New Roman" w:hAnsi="Times New Roman" w:cs="Times New Roman"/>
                <w:sz w:val="28"/>
                <w:szCs w:val="28"/>
              </w:rPr>
            </w:pP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Речевое развитие</w:t>
            </w:r>
            <w:r w:rsidRPr="00CB330B">
              <w:rPr>
                <w:rFonts w:ascii="Times New Roman" w:hAnsi="Times New Roman" w:cs="Times New Roman"/>
                <w:sz w:val="28"/>
                <w:szCs w:val="28"/>
              </w:rPr>
              <w:t>. Восприятие художественной литературы</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 xml:space="preserve">Познавательное развитие. </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Познавательно-исследовательская,</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конст</w:t>
            </w:r>
            <w:r>
              <w:rPr>
                <w:rFonts w:ascii="Times New Roman" w:hAnsi="Times New Roman" w:cs="Times New Roman"/>
                <w:sz w:val="28"/>
                <w:szCs w:val="28"/>
              </w:rPr>
              <w:t>руктивно-модельная деятельность</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Default="001E03B8" w:rsidP="00391DA5">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Познавательное развитие.</w:t>
            </w:r>
          </w:p>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 </w:t>
            </w:r>
            <w:r>
              <w:rPr>
                <w:rFonts w:ascii="Times New Roman" w:hAnsi="Times New Roman" w:cs="Times New Roman"/>
                <w:sz w:val="28"/>
                <w:szCs w:val="28"/>
              </w:rPr>
              <w:t>Развитие математических представлений</w:t>
            </w:r>
          </w:p>
        </w:tc>
        <w:tc>
          <w:tcPr>
            <w:tcW w:w="2835" w:type="dxa"/>
          </w:tcPr>
          <w:p w:rsidR="001E03B8" w:rsidRPr="00CB330B" w:rsidRDefault="0008636B" w:rsidP="00391D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 эстетическое развитие. </w:t>
            </w:r>
            <w:r w:rsidRPr="00CB330B">
              <w:rPr>
                <w:rFonts w:ascii="Times New Roman" w:hAnsi="Times New Roman" w:cs="Times New Roman"/>
                <w:sz w:val="28"/>
                <w:szCs w:val="28"/>
              </w:rPr>
              <w:t>Рисование</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1</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Лепка/аппликация</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Музыкальное развитие</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Физическое развитие. </w:t>
            </w:r>
            <w:r w:rsidRPr="00CB330B">
              <w:rPr>
                <w:rFonts w:ascii="Times New Roman" w:hAnsi="Times New Roman" w:cs="Times New Roman"/>
                <w:sz w:val="28"/>
                <w:szCs w:val="28"/>
              </w:rPr>
              <w:t>Физическая культура</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 (1 на свежем воздухе)</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Подгрупповое занятие с учителем-логопедом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Индивидуальные занятия с логопедом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r w:rsidR="001E03B8" w:rsidRPr="00CB330B" w:rsidTr="00391DA5">
        <w:tc>
          <w:tcPr>
            <w:tcW w:w="6629"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Индивидуальное занятие с воспитателем</w:t>
            </w:r>
          </w:p>
        </w:tc>
        <w:tc>
          <w:tcPr>
            <w:tcW w:w="2835" w:type="dxa"/>
          </w:tcPr>
          <w:p w:rsidR="001E03B8" w:rsidRPr="00CB330B" w:rsidRDefault="001E03B8" w:rsidP="00391DA5">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bl>
    <w:p w:rsidR="001E03B8" w:rsidRDefault="001E03B8" w:rsidP="00F47B99">
      <w:pPr>
        <w:contextualSpacing/>
        <w:jc w:val="both"/>
        <w:rPr>
          <w:rFonts w:ascii="Times New Roman" w:eastAsia="Calibri" w:hAnsi="Times New Roman" w:cs="Times New Roman"/>
          <w:sz w:val="28"/>
          <w:szCs w:val="28"/>
          <w:u w:val="single"/>
        </w:rPr>
      </w:pPr>
    </w:p>
    <w:p w:rsidR="00F47B99" w:rsidRPr="001E03B8" w:rsidRDefault="001E03B8" w:rsidP="00F47B99">
      <w:pPr>
        <w:contextualSpacing/>
        <w:jc w:val="both"/>
        <w:rPr>
          <w:rFonts w:ascii="Times New Roman" w:eastAsia="Calibri" w:hAnsi="Times New Roman" w:cs="Times New Roman"/>
          <w:sz w:val="28"/>
          <w:szCs w:val="28"/>
        </w:rPr>
      </w:pPr>
      <w:r w:rsidRPr="001E03B8">
        <w:rPr>
          <w:rFonts w:ascii="Times New Roman" w:hAnsi="Times New Roman" w:cs="Times New Roman"/>
          <w:b/>
          <w:color w:val="000000" w:themeColor="text1"/>
          <w:sz w:val="28"/>
          <w:szCs w:val="28"/>
        </w:rPr>
        <w:t>Расписание НОД на неделю.</w:t>
      </w:r>
    </w:p>
    <w:tbl>
      <w:tblPr>
        <w:tblStyle w:val="a5"/>
        <w:tblW w:w="0" w:type="auto"/>
        <w:tblLook w:val="04A0" w:firstRow="1" w:lastRow="0" w:firstColumn="1" w:lastColumn="0" w:noHBand="0" w:noVBand="1"/>
      </w:tblPr>
      <w:tblGrid>
        <w:gridCol w:w="9571"/>
      </w:tblGrid>
      <w:tr w:rsidR="00F47B99" w:rsidTr="000B4F68">
        <w:tc>
          <w:tcPr>
            <w:tcW w:w="9571" w:type="dxa"/>
          </w:tcPr>
          <w:p w:rsidR="00F47B99" w:rsidRDefault="00F47B99" w:rsidP="000B4F68">
            <w:pPr>
              <w:contextualSpacing/>
              <w:jc w:val="both"/>
              <w:rPr>
                <w:rFonts w:ascii="Times New Roman" w:eastAsia="Calibri" w:hAnsi="Times New Roman" w:cs="Times New Roman"/>
                <w:sz w:val="44"/>
                <w:szCs w:val="44"/>
              </w:rPr>
            </w:pPr>
            <w:r>
              <w:rPr>
                <w:rFonts w:ascii="Times New Roman" w:eastAsia="Calibri" w:hAnsi="Times New Roman" w:cs="Times New Roman"/>
                <w:sz w:val="44"/>
                <w:szCs w:val="44"/>
              </w:rPr>
              <w:t xml:space="preserve">          Н</w:t>
            </w:r>
            <w:r w:rsidRPr="00912F39">
              <w:rPr>
                <w:rFonts w:ascii="Times New Roman" w:eastAsia="Calibri" w:hAnsi="Times New Roman" w:cs="Times New Roman"/>
                <w:sz w:val="44"/>
                <w:szCs w:val="44"/>
              </w:rPr>
              <w:t xml:space="preserve">епосредственная образовательная </w:t>
            </w:r>
          </w:p>
          <w:p w:rsidR="00F47B99" w:rsidRPr="00912F39" w:rsidRDefault="00F47B99" w:rsidP="000B4F68">
            <w:pPr>
              <w:contextualSpacing/>
              <w:jc w:val="both"/>
              <w:rPr>
                <w:rFonts w:ascii="Times New Roman" w:eastAsia="Calibri" w:hAnsi="Times New Roman" w:cs="Times New Roman"/>
                <w:sz w:val="44"/>
                <w:szCs w:val="44"/>
              </w:rPr>
            </w:pPr>
            <w:r>
              <w:rPr>
                <w:rFonts w:ascii="Times New Roman" w:eastAsia="Calibri" w:hAnsi="Times New Roman" w:cs="Times New Roman"/>
                <w:sz w:val="44"/>
                <w:szCs w:val="44"/>
              </w:rPr>
              <w:t xml:space="preserve">                             </w:t>
            </w:r>
            <w:r w:rsidRPr="00912F39">
              <w:rPr>
                <w:rFonts w:ascii="Times New Roman" w:eastAsia="Calibri" w:hAnsi="Times New Roman" w:cs="Times New Roman"/>
                <w:sz w:val="44"/>
                <w:szCs w:val="44"/>
              </w:rPr>
              <w:t>деятельность</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Понедельник</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 xml:space="preserve">9.00- </w:t>
            </w:r>
            <w:r w:rsidR="0008636B">
              <w:rPr>
                <w:rFonts w:ascii="Times New Roman" w:hAnsi="Times New Roman" w:cs="Times New Roman"/>
                <w:sz w:val="28"/>
                <w:szCs w:val="28"/>
              </w:rPr>
              <w:t>познавательная деятельность</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9.40 - художественное творчество</w:t>
            </w:r>
          </w:p>
          <w:p w:rsidR="00F47B99" w:rsidRPr="00912F39" w:rsidRDefault="00F47B99" w:rsidP="000B4F68">
            <w:pPr>
              <w:rPr>
                <w:rFonts w:ascii="Times New Roman" w:hAnsi="Times New Roman" w:cs="Times New Roman"/>
                <w:b/>
                <w:sz w:val="28"/>
                <w:szCs w:val="28"/>
              </w:rPr>
            </w:pPr>
            <w:r w:rsidRPr="00912F39">
              <w:rPr>
                <w:rFonts w:ascii="Times New Roman" w:hAnsi="Times New Roman" w:cs="Times New Roman"/>
                <w:sz w:val="28"/>
                <w:szCs w:val="28"/>
              </w:rPr>
              <w:t>11.50- физкультурное на улице</w:t>
            </w:r>
          </w:p>
          <w:p w:rsidR="00F47B99" w:rsidRPr="00912F39" w:rsidRDefault="00F47B99" w:rsidP="000B4F68">
            <w:pPr>
              <w:rPr>
                <w:rFonts w:ascii="Times New Roman" w:hAnsi="Times New Roman" w:cs="Times New Roman"/>
                <w:b/>
                <w:i/>
                <w:color w:val="7030A0"/>
                <w:sz w:val="28"/>
                <w:szCs w:val="28"/>
              </w:rPr>
            </w:pPr>
          </w:p>
          <w:p w:rsidR="00F47B99" w:rsidRPr="00912F39" w:rsidRDefault="00F47B99" w:rsidP="000B4F68">
            <w:pPr>
              <w:rPr>
                <w:rFonts w:ascii="Times New Roman" w:hAnsi="Times New Roman" w:cs="Times New Roman"/>
                <w:b/>
                <w:i/>
                <w:color w:val="000000" w:themeColor="text1"/>
                <w:sz w:val="28"/>
                <w:szCs w:val="28"/>
              </w:rPr>
            </w:pPr>
            <w:r w:rsidRPr="00912F39">
              <w:rPr>
                <w:rFonts w:ascii="Times New Roman" w:hAnsi="Times New Roman" w:cs="Times New Roman"/>
                <w:i/>
                <w:color w:val="000000" w:themeColor="text1"/>
                <w:sz w:val="28"/>
                <w:szCs w:val="28"/>
              </w:rPr>
              <w:t xml:space="preserve">15.35 - театральная гостиная </w:t>
            </w:r>
          </w:p>
          <w:p w:rsidR="00F47B99" w:rsidRDefault="00F47B99" w:rsidP="000B4F68">
            <w:pPr>
              <w:contextualSpacing/>
              <w:jc w:val="both"/>
              <w:rPr>
                <w:rFonts w:ascii="Times New Roman" w:eastAsia="Calibri" w:hAnsi="Times New Roman" w:cs="Times New Roman"/>
                <w:sz w:val="28"/>
                <w:szCs w:val="28"/>
                <w:u w:val="single"/>
              </w:rPr>
            </w:pPr>
            <w:r w:rsidRPr="00912F39">
              <w:rPr>
                <w:rFonts w:ascii="Times New Roman" w:hAnsi="Times New Roman" w:cs="Times New Roman"/>
                <w:i/>
                <w:color w:val="000000" w:themeColor="text1"/>
                <w:sz w:val="28"/>
                <w:szCs w:val="28"/>
              </w:rPr>
              <w:t>(совместная театрализованная деятельность)</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Вторник</w:t>
            </w:r>
          </w:p>
          <w:p w:rsidR="00F47B99" w:rsidRPr="00912F39" w:rsidRDefault="00F47B99" w:rsidP="000B4F68">
            <w:pPr>
              <w:spacing w:line="276" w:lineRule="auto"/>
              <w:rPr>
                <w:rFonts w:ascii="Times New Roman" w:hAnsi="Times New Roman" w:cs="Times New Roman"/>
                <w:b/>
                <w:sz w:val="28"/>
                <w:szCs w:val="28"/>
              </w:rPr>
            </w:pPr>
            <w:r w:rsidRPr="00912F39">
              <w:rPr>
                <w:rFonts w:ascii="Times New Roman" w:hAnsi="Times New Roman" w:cs="Times New Roman"/>
                <w:sz w:val="28"/>
                <w:szCs w:val="28"/>
              </w:rPr>
              <w:lastRenderedPageBreak/>
              <w:t xml:space="preserve">9.00 </w:t>
            </w:r>
            <w:r w:rsidR="0008636B">
              <w:rPr>
                <w:rFonts w:ascii="Times New Roman" w:hAnsi="Times New Roman" w:cs="Times New Roman"/>
                <w:sz w:val="28"/>
                <w:szCs w:val="28"/>
              </w:rPr>
              <w:t>–</w:t>
            </w:r>
            <w:r w:rsidRPr="00912F39">
              <w:rPr>
                <w:rFonts w:ascii="Times New Roman" w:hAnsi="Times New Roman" w:cs="Times New Roman"/>
                <w:sz w:val="28"/>
                <w:szCs w:val="28"/>
              </w:rPr>
              <w:t xml:space="preserve"> </w:t>
            </w:r>
            <w:r w:rsidR="0008636B">
              <w:rPr>
                <w:rFonts w:ascii="Times New Roman" w:hAnsi="Times New Roman" w:cs="Times New Roman"/>
                <w:sz w:val="28"/>
                <w:szCs w:val="28"/>
              </w:rPr>
              <w:t>математическое развитие</w:t>
            </w:r>
          </w:p>
          <w:p w:rsidR="00F47B99" w:rsidRPr="00912F39" w:rsidRDefault="0008636B" w:rsidP="000B4F68">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F47B99" w:rsidRDefault="0008636B" w:rsidP="000B4F68">
            <w:pPr>
              <w:spacing w:line="276" w:lineRule="auto"/>
              <w:rPr>
                <w:rFonts w:ascii="Times New Roman" w:hAnsi="Times New Roman" w:cs="Times New Roman"/>
                <w:sz w:val="28"/>
                <w:szCs w:val="28"/>
              </w:rPr>
            </w:pPr>
            <w:r>
              <w:rPr>
                <w:rFonts w:ascii="Times New Roman" w:hAnsi="Times New Roman" w:cs="Times New Roman"/>
                <w:sz w:val="28"/>
                <w:szCs w:val="28"/>
              </w:rPr>
              <w:t>9. 40- подготовка к обучению грамоте(логопед по подгруппам)</w:t>
            </w:r>
            <w:r w:rsidR="00F47B99" w:rsidRPr="00912F39">
              <w:rPr>
                <w:rFonts w:ascii="Times New Roman" w:hAnsi="Times New Roman" w:cs="Times New Roman"/>
                <w:sz w:val="28"/>
                <w:szCs w:val="28"/>
              </w:rPr>
              <w:t xml:space="preserve"> </w:t>
            </w:r>
          </w:p>
          <w:p w:rsidR="00226089" w:rsidRPr="00912F39" w:rsidRDefault="00226089" w:rsidP="000B4F68">
            <w:pPr>
              <w:spacing w:line="276" w:lineRule="auto"/>
              <w:rPr>
                <w:rFonts w:ascii="Times New Roman" w:hAnsi="Times New Roman" w:cs="Times New Roman"/>
                <w:sz w:val="28"/>
                <w:szCs w:val="28"/>
              </w:rPr>
            </w:pPr>
            <w:r>
              <w:rPr>
                <w:rFonts w:ascii="Times New Roman" w:hAnsi="Times New Roman" w:cs="Times New Roman"/>
                <w:sz w:val="28"/>
                <w:szCs w:val="28"/>
              </w:rPr>
              <w:t>10.</w:t>
            </w:r>
            <w:r w:rsidR="0008636B">
              <w:rPr>
                <w:rFonts w:ascii="Times New Roman" w:hAnsi="Times New Roman" w:cs="Times New Roman"/>
                <w:sz w:val="28"/>
                <w:szCs w:val="28"/>
              </w:rPr>
              <w:t>30музыкальная деятельность</w:t>
            </w:r>
          </w:p>
          <w:p w:rsidR="00F47B99" w:rsidRPr="00912F39" w:rsidRDefault="008848D5" w:rsidP="000B4F68">
            <w:pPr>
              <w:contextualSpacing/>
              <w:jc w:val="both"/>
              <w:rPr>
                <w:rFonts w:ascii="Times New Roman" w:eastAsia="Calibri" w:hAnsi="Times New Roman" w:cs="Times New Roman"/>
                <w:sz w:val="28"/>
                <w:szCs w:val="28"/>
              </w:rPr>
            </w:pPr>
            <w:r>
              <w:rPr>
                <w:rFonts w:ascii="Times New Roman" w:hAnsi="Times New Roman" w:cs="Times New Roman"/>
                <w:sz w:val="28"/>
                <w:szCs w:val="28"/>
              </w:rPr>
              <w:t>15.40</w:t>
            </w:r>
            <w:r w:rsidR="00F47B99" w:rsidRPr="00912F39">
              <w:rPr>
                <w:rFonts w:ascii="Times New Roman" w:hAnsi="Times New Roman" w:cs="Times New Roman"/>
                <w:sz w:val="28"/>
                <w:szCs w:val="28"/>
              </w:rPr>
              <w:t xml:space="preserve"> </w:t>
            </w:r>
            <w:r>
              <w:rPr>
                <w:rFonts w:ascii="Times New Roman" w:hAnsi="Times New Roman" w:cs="Times New Roman"/>
                <w:i/>
                <w:sz w:val="28"/>
                <w:szCs w:val="28"/>
              </w:rPr>
              <w:t>–</w:t>
            </w:r>
            <w:r w:rsidR="00F47B99" w:rsidRPr="00912F39">
              <w:rPr>
                <w:rFonts w:ascii="Times New Roman" w:hAnsi="Times New Roman" w:cs="Times New Roman"/>
                <w:i/>
                <w:sz w:val="28"/>
                <w:szCs w:val="28"/>
              </w:rPr>
              <w:t xml:space="preserve"> </w:t>
            </w:r>
            <w:r>
              <w:rPr>
                <w:rFonts w:ascii="Times New Roman" w:hAnsi="Times New Roman" w:cs="Times New Roman"/>
                <w:i/>
                <w:sz w:val="28"/>
                <w:szCs w:val="28"/>
              </w:rPr>
              <w:t>развивающие игры</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lastRenderedPageBreak/>
              <w:t xml:space="preserve">Среда </w:t>
            </w:r>
          </w:p>
          <w:p w:rsidR="00F47B99" w:rsidRPr="00912F39" w:rsidRDefault="00226089" w:rsidP="000B4F68">
            <w:pPr>
              <w:spacing w:line="276" w:lineRule="auto"/>
              <w:rPr>
                <w:rFonts w:ascii="Times New Roman" w:hAnsi="Times New Roman" w:cs="Times New Roman"/>
                <w:sz w:val="28"/>
                <w:szCs w:val="28"/>
              </w:rPr>
            </w:pPr>
            <w:r>
              <w:rPr>
                <w:rFonts w:ascii="Times New Roman" w:hAnsi="Times New Roman" w:cs="Times New Roman"/>
                <w:sz w:val="28"/>
                <w:szCs w:val="28"/>
              </w:rPr>
              <w:t>9.00- познавательная деятельность</w:t>
            </w:r>
          </w:p>
          <w:p w:rsidR="00F47B99" w:rsidRPr="00912F39" w:rsidRDefault="008848D5" w:rsidP="000B4F68">
            <w:pPr>
              <w:spacing w:line="276" w:lineRule="auto"/>
              <w:rPr>
                <w:rFonts w:ascii="Times New Roman" w:hAnsi="Times New Roman" w:cs="Times New Roman"/>
                <w:b/>
                <w:sz w:val="28"/>
                <w:szCs w:val="28"/>
              </w:rPr>
            </w:pPr>
            <w:r>
              <w:rPr>
                <w:rFonts w:ascii="Times New Roman" w:hAnsi="Times New Roman" w:cs="Times New Roman"/>
                <w:sz w:val="28"/>
                <w:szCs w:val="28"/>
              </w:rPr>
              <w:t>10-00коррекционная деятельность с психологом</w:t>
            </w:r>
          </w:p>
          <w:p w:rsidR="00F47B99" w:rsidRDefault="00F47B99" w:rsidP="000B4F68">
            <w:pPr>
              <w:spacing w:after="120" w:line="276" w:lineRule="auto"/>
              <w:rPr>
                <w:rFonts w:ascii="Times New Roman" w:hAnsi="Times New Roman" w:cs="Times New Roman"/>
                <w:sz w:val="28"/>
                <w:szCs w:val="28"/>
              </w:rPr>
            </w:pPr>
            <w:r w:rsidRPr="00912F39">
              <w:rPr>
                <w:rFonts w:ascii="Times New Roman" w:hAnsi="Times New Roman" w:cs="Times New Roman"/>
                <w:sz w:val="28"/>
                <w:szCs w:val="28"/>
              </w:rPr>
              <w:t>1</w:t>
            </w:r>
            <w:r w:rsidR="00226089">
              <w:rPr>
                <w:rFonts w:ascii="Times New Roman" w:hAnsi="Times New Roman" w:cs="Times New Roman"/>
                <w:sz w:val="28"/>
                <w:szCs w:val="28"/>
              </w:rPr>
              <w:t>0.3</w:t>
            </w:r>
            <w:r w:rsidRPr="00912F39">
              <w:rPr>
                <w:rFonts w:ascii="Times New Roman" w:hAnsi="Times New Roman" w:cs="Times New Roman"/>
                <w:sz w:val="28"/>
                <w:szCs w:val="28"/>
              </w:rPr>
              <w:t>0- физическая культура</w:t>
            </w:r>
          </w:p>
          <w:p w:rsidR="00F47B99" w:rsidRPr="00912F39" w:rsidRDefault="008848D5" w:rsidP="000B4F68">
            <w:pPr>
              <w:contextualSpacing/>
              <w:jc w:val="both"/>
              <w:rPr>
                <w:rFonts w:ascii="Times New Roman" w:eastAsia="Calibri" w:hAnsi="Times New Roman" w:cs="Times New Roman"/>
                <w:sz w:val="28"/>
                <w:szCs w:val="28"/>
              </w:rPr>
            </w:pPr>
            <w:r>
              <w:rPr>
                <w:rFonts w:ascii="Times New Roman" w:hAnsi="Times New Roman" w:cs="Times New Roman"/>
                <w:i/>
                <w:sz w:val="28"/>
                <w:szCs w:val="28"/>
              </w:rPr>
              <w:t>15-35 детские обьединения по интересам</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 xml:space="preserve">Четверг </w:t>
            </w:r>
          </w:p>
          <w:p w:rsidR="00F47B99" w:rsidRPr="00912F39" w:rsidRDefault="00F47B99" w:rsidP="000B4F68">
            <w:pPr>
              <w:spacing w:line="276" w:lineRule="auto"/>
              <w:rPr>
                <w:rFonts w:ascii="Times New Roman" w:hAnsi="Times New Roman" w:cs="Times New Roman"/>
                <w:sz w:val="28"/>
                <w:szCs w:val="28"/>
              </w:rPr>
            </w:pPr>
            <w:r w:rsidRPr="00912F39">
              <w:rPr>
                <w:rFonts w:ascii="Times New Roman" w:hAnsi="Times New Roman" w:cs="Times New Roman"/>
                <w:sz w:val="28"/>
                <w:szCs w:val="28"/>
              </w:rPr>
              <w:t>9.00-</w:t>
            </w:r>
            <w:r w:rsidR="008848D5">
              <w:rPr>
                <w:rFonts w:ascii="Times New Roman" w:hAnsi="Times New Roman" w:cs="Times New Roman"/>
                <w:sz w:val="28"/>
                <w:szCs w:val="28"/>
              </w:rPr>
              <w:t>музыкальная деятельность</w:t>
            </w:r>
            <w:r w:rsidRPr="00912F39">
              <w:rPr>
                <w:rFonts w:ascii="Times New Roman" w:hAnsi="Times New Roman" w:cs="Times New Roman"/>
                <w:sz w:val="28"/>
                <w:szCs w:val="28"/>
              </w:rPr>
              <w:t>)</w:t>
            </w:r>
          </w:p>
          <w:p w:rsidR="008848D5" w:rsidRPr="00912F39" w:rsidRDefault="008848D5" w:rsidP="008848D5">
            <w:pPr>
              <w:rPr>
                <w:rFonts w:ascii="Times New Roman" w:hAnsi="Times New Roman" w:cs="Times New Roman"/>
                <w:sz w:val="28"/>
                <w:szCs w:val="28"/>
              </w:rPr>
            </w:pPr>
            <w:r>
              <w:rPr>
                <w:rFonts w:ascii="Times New Roman" w:hAnsi="Times New Roman" w:cs="Times New Roman"/>
                <w:sz w:val="28"/>
                <w:szCs w:val="28"/>
              </w:rPr>
              <w:t>9.35звукова культура речи(логопедическая по подгруппам)</w:t>
            </w:r>
            <w:r w:rsidR="00F47B99" w:rsidRPr="00912F39">
              <w:rPr>
                <w:rFonts w:ascii="Times New Roman" w:hAnsi="Times New Roman" w:cs="Times New Roman"/>
                <w:sz w:val="28"/>
                <w:szCs w:val="28"/>
              </w:rPr>
              <w:t xml:space="preserve"> - </w:t>
            </w:r>
          </w:p>
          <w:p w:rsidR="00F47B99" w:rsidRPr="00912F39"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10-00художественное творчество</w:t>
            </w:r>
          </w:p>
          <w:p w:rsidR="00F47B99" w:rsidRDefault="00F47B99" w:rsidP="005D2B94">
            <w:pPr>
              <w:contextualSpacing/>
              <w:jc w:val="both"/>
              <w:rPr>
                <w:rFonts w:ascii="Times New Roman" w:eastAsia="Calibri" w:hAnsi="Times New Roman" w:cs="Times New Roman"/>
                <w:sz w:val="28"/>
                <w:szCs w:val="28"/>
                <w:u w:val="single"/>
              </w:rPr>
            </w:pPr>
            <w:r w:rsidRPr="00912F39">
              <w:rPr>
                <w:rFonts w:ascii="Times New Roman" w:hAnsi="Times New Roman" w:cs="Times New Roman"/>
                <w:sz w:val="28"/>
                <w:szCs w:val="28"/>
              </w:rPr>
              <w:t xml:space="preserve">15.35 </w:t>
            </w:r>
            <w:r w:rsidR="005D2B94">
              <w:rPr>
                <w:rFonts w:ascii="Times New Roman" w:hAnsi="Times New Roman" w:cs="Times New Roman"/>
                <w:sz w:val="28"/>
                <w:szCs w:val="28"/>
              </w:rPr>
              <w:t>–</w:t>
            </w:r>
            <w:r w:rsidRPr="00912F39">
              <w:rPr>
                <w:rFonts w:ascii="Times New Roman" w:hAnsi="Times New Roman" w:cs="Times New Roman"/>
                <w:sz w:val="28"/>
                <w:szCs w:val="28"/>
              </w:rPr>
              <w:t xml:space="preserve"> </w:t>
            </w:r>
            <w:r w:rsidR="005D2B94">
              <w:rPr>
                <w:rFonts w:ascii="Times New Roman" w:hAnsi="Times New Roman" w:cs="Times New Roman"/>
                <w:i/>
                <w:sz w:val="28"/>
                <w:szCs w:val="28"/>
              </w:rPr>
              <w:t>творческая мастерская</w:t>
            </w:r>
          </w:p>
        </w:tc>
      </w:tr>
      <w:tr w:rsidR="00F47B99" w:rsidTr="000B4F68">
        <w:tc>
          <w:tcPr>
            <w:tcW w:w="9571" w:type="dxa"/>
          </w:tcPr>
          <w:p w:rsidR="00F47B99" w:rsidRPr="00912F39" w:rsidRDefault="00F47B99" w:rsidP="000B4F68">
            <w:pPr>
              <w:contextualSpacing/>
              <w:jc w:val="both"/>
              <w:rPr>
                <w:rFonts w:ascii="Times New Roman" w:eastAsia="Calibri" w:hAnsi="Times New Roman" w:cs="Times New Roman"/>
                <w:sz w:val="40"/>
                <w:szCs w:val="40"/>
              </w:rPr>
            </w:pPr>
            <w:r w:rsidRPr="00912F39">
              <w:rPr>
                <w:rFonts w:ascii="Times New Roman" w:eastAsia="Calibri" w:hAnsi="Times New Roman" w:cs="Times New Roman"/>
                <w:sz w:val="40"/>
                <w:szCs w:val="40"/>
              </w:rPr>
              <w:t>Пятница</w:t>
            </w:r>
          </w:p>
          <w:p w:rsidR="00F47B99" w:rsidRDefault="00F47B99" w:rsidP="000B4F68">
            <w:pPr>
              <w:spacing w:line="276" w:lineRule="auto"/>
              <w:rPr>
                <w:rFonts w:ascii="Times New Roman" w:hAnsi="Times New Roman" w:cs="Times New Roman"/>
                <w:sz w:val="28"/>
                <w:szCs w:val="28"/>
              </w:rPr>
            </w:pPr>
            <w:r w:rsidRPr="00912F39">
              <w:rPr>
                <w:rFonts w:ascii="Times New Roman" w:hAnsi="Times New Roman" w:cs="Times New Roman"/>
                <w:sz w:val="28"/>
                <w:szCs w:val="28"/>
              </w:rPr>
              <w:t>9</w:t>
            </w:r>
            <w:r w:rsidR="005D2B94">
              <w:rPr>
                <w:rFonts w:ascii="Times New Roman" w:hAnsi="Times New Roman" w:cs="Times New Roman"/>
                <w:sz w:val="28"/>
                <w:szCs w:val="28"/>
              </w:rPr>
              <w:t>.00- художественное творчество</w:t>
            </w:r>
          </w:p>
          <w:p w:rsidR="00226089"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9.40-физкультурно</w:t>
            </w:r>
          </w:p>
          <w:p w:rsidR="00F47B99" w:rsidRPr="009D483E" w:rsidRDefault="005D2B94" w:rsidP="000B4F68">
            <w:pPr>
              <w:spacing w:line="276" w:lineRule="auto"/>
              <w:rPr>
                <w:rFonts w:ascii="Times New Roman" w:hAnsi="Times New Roman" w:cs="Times New Roman"/>
                <w:sz w:val="28"/>
                <w:szCs w:val="28"/>
              </w:rPr>
            </w:pPr>
            <w:r>
              <w:rPr>
                <w:rFonts w:ascii="Times New Roman" w:hAnsi="Times New Roman" w:cs="Times New Roman"/>
                <w:sz w:val="28"/>
                <w:szCs w:val="28"/>
              </w:rPr>
              <w:t>10-20-логоритмика</w:t>
            </w:r>
          </w:p>
          <w:p w:rsidR="00F47B99" w:rsidRDefault="00F47B99" w:rsidP="000B4F68">
            <w:pPr>
              <w:contextualSpacing/>
              <w:jc w:val="both"/>
              <w:rPr>
                <w:rFonts w:ascii="Times New Roman" w:eastAsia="Calibri" w:hAnsi="Times New Roman" w:cs="Times New Roman"/>
                <w:sz w:val="28"/>
                <w:szCs w:val="28"/>
                <w:u w:val="single"/>
              </w:rPr>
            </w:pPr>
            <w:r w:rsidRPr="00912F39">
              <w:rPr>
                <w:rFonts w:ascii="Times New Roman" w:hAnsi="Times New Roman" w:cs="Times New Roman"/>
                <w:sz w:val="28"/>
                <w:szCs w:val="28"/>
              </w:rPr>
              <w:t xml:space="preserve">15.35 - </w:t>
            </w:r>
            <w:r w:rsidRPr="00912F39">
              <w:rPr>
                <w:rFonts w:ascii="Times New Roman" w:hAnsi="Times New Roman" w:cs="Times New Roman"/>
                <w:i/>
                <w:sz w:val="28"/>
                <w:szCs w:val="28"/>
              </w:rPr>
              <w:t>трудовое воспитание</w:t>
            </w:r>
          </w:p>
        </w:tc>
      </w:tr>
    </w:tbl>
    <w:p w:rsidR="001E03B8" w:rsidRDefault="001E03B8" w:rsidP="001E03B8">
      <w:pPr>
        <w:jc w:val="both"/>
        <w:rPr>
          <w:rFonts w:ascii="Times New Roman" w:hAnsi="Times New Roman" w:cs="Times New Roman"/>
          <w:b/>
          <w:color w:val="000000" w:themeColor="text1"/>
          <w:sz w:val="28"/>
          <w:szCs w:val="28"/>
        </w:rPr>
      </w:pPr>
    </w:p>
    <w:p w:rsidR="001E03B8" w:rsidRPr="004825CB" w:rsidRDefault="001E03B8" w:rsidP="001E03B8">
      <w:pPr>
        <w:jc w:val="both"/>
        <w:rPr>
          <w:rFonts w:ascii="Times New Roman" w:hAnsi="Times New Roman" w:cs="Times New Roman"/>
          <w:b/>
          <w:color w:val="000000" w:themeColor="text1"/>
          <w:sz w:val="28"/>
          <w:szCs w:val="28"/>
        </w:rPr>
      </w:pPr>
      <w:r w:rsidRPr="004825CB">
        <w:rPr>
          <w:rFonts w:ascii="Times New Roman" w:hAnsi="Times New Roman" w:cs="Times New Roman"/>
          <w:b/>
          <w:color w:val="000000" w:themeColor="text1"/>
          <w:sz w:val="28"/>
          <w:szCs w:val="28"/>
        </w:rPr>
        <w:t xml:space="preserve">Режим двигательной активности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В логопедической группе организуется соответствующий возрастным особенностям </w:t>
      </w: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Максимальная продолжительность непрерывного бодрствования детей составляет 5,5 - 6 часов</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Ежедневный утренний прием детей проводят воспитатели, которые опрашивают родителей о состоянии здоровья детей.</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включает: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Прием пищи</w:t>
      </w:r>
      <w:r w:rsidRPr="00C917E5">
        <w:rPr>
          <w:rFonts w:ascii="Times New Roman" w:eastAsia="Times New Roman" w:hAnsi="Times New Roman" w:cs="Times New Roman"/>
          <w:sz w:val="28"/>
          <w:szCs w:val="28"/>
          <w:lang w:eastAsia="ru-RU"/>
        </w:rPr>
        <w:t>: завтрак,  второй завтрак, обед, полдник</w:t>
      </w:r>
      <w:r>
        <w:rPr>
          <w:rFonts w:ascii="Times New Roman" w:eastAsia="Times New Roman" w:hAnsi="Times New Roman" w:cs="Times New Roman"/>
          <w:sz w:val="28"/>
          <w:szCs w:val="28"/>
          <w:lang w:eastAsia="ru-RU"/>
        </w:rPr>
        <w:t>, ужин.</w:t>
      </w:r>
      <w:r w:rsidRPr="00C917E5">
        <w:rPr>
          <w:rFonts w:ascii="Times New Roman" w:eastAsia="Times New Roman" w:hAnsi="Times New Roman" w:cs="Times New Roman"/>
          <w:sz w:val="28"/>
          <w:szCs w:val="28"/>
          <w:lang w:eastAsia="ru-RU"/>
        </w:rPr>
        <w:t xml:space="preserve"> Питание детей организуется в помещении группы.</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Ежедневная прогулка детей</w:t>
      </w:r>
      <w:r w:rsidRPr="00C917E5">
        <w:rPr>
          <w:rFonts w:ascii="Times New Roman" w:eastAsia="Times New Roman" w:hAnsi="Times New Roman" w:cs="Times New Roman"/>
          <w:sz w:val="28"/>
          <w:szCs w:val="28"/>
          <w:lang w:eastAsia="ru-RU"/>
        </w:rPr>
        <w:t xml:space="preserve">, её продолжительность составляет не менее 3-4 часа. Прогулка организуется 2 раза в день: в первую половину - до обеда и во вторую половину дня - перед уходом детей домой. При температуре воздуха ниже минус </w:t>
      </w:r>
      <w:smartTag w:uri="urn:schemas-microsoft-com:office:smarttags" w:element="metricconverter">
        <w:smartTagPr>
          <w:attr w:name="ProductID" w:val="15 °C"/>
        </w:smartTagPr>
        <w:r w:rsidRPr="00C917E5">
          <w:rPr>
            <w:rFonts w:ascii="Times New Roman" w:eastAsia="Times New Roman" w:hAnsi="Times New Roman" w:cs="Times New Roman"/>
            <w:sz w:val="28"/>
            <w:szCs w:val="28"/>
            <w:lang w:eastAsia="ru-RU"/>
          </w:rPr>
          <w:t>15 °C</w:t>
        </w:r>
      </w:smartTag>
      <w:r w:rsidRPr="00C917E5">
        <w:rPr>
          <w:rFonts w:ascii="Times New Roman" w:eastAsia="Times New Roman" w:hAnsi="Times New Roman" w:cs="Times New Roman"/>
          <w:sz w:val="28"/>
          <w:szCs w:val="28"/>
          <w:lang w:eastAsia="ru-RU"/>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C"/>
        </w:smartTagPr>
        <w:r w:rsidRPr="00C917E5">
          <w:rPr>
            <w:rFonts w:ascii="Times New Roman" w:eastAsia="Times New Roman" w:hAnsi="Times New Roman" w:cs="Times New Roman"/>
            <w:sz w:val="28"/>
            <w:szCs w:val="28"/>
            <w:lang w:eastAsia="ru-RU"/>
          </w:rPr>
          <w:t>20 °C</w:t>
        </w:r>
      </w:smartTag>
      <w:r w:rsidRPr="00C917E5">
        <w:rPr>
          <w:rFonts w:ascii="Times New Roman" w:eastAsia="Times New Roman" w:hAnsi="Times New Roman" w:cs="Times New Roman"/>
          <w:sz w:val="28"/>
          <w:szCs w:val="28"/>
          <w:lang w:eastAsia="ru-RU"/>
        </w:rPr>
        <w:t xml:space="preserve"> и скорости ветра более 15 м/с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Дневной сон.</w:t>
      </w:r>
      <w:r w:rsidRPr="00C917E5">
        <w:rPr>
          <w:rFonts w:ascii="Times New Roman" w:eastAsia="Times New Roman" w:hAnsi="Times New Roman" w:cs="Times New Roman"/>
          <w:sz w:val="28"/>
          <w:szCs w:val="28"/>
          <w:lang w:eastAsia="ru-RU"/>
        </w:rPr>
        <w:t xml:space="preserve"> Продолжительность дневного сна  для детей дошкольного возраста 2,0 - 2,5часа.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lastRenderedPageBreak/>
        <w:t>Самостоятельная деятельность детей 3 - 7 лет</w:t>
      </w:r>
      <w:r w:rsidRPr="00C917E5">
        <w:rPr>
          <w:rFonts w:ascii="Times New Roman" w:eastAsia="Times New Roman" w:hAnsi="Times New Roman" w:cs="Times New Roman"/>
          <w:sz w:val="28"/>
          <w:szCs w:val="28"/>
          <w:lang w:eastAsia="ru-RU"/>
        </w:rPr>
        <w:t xml:space="preserve"> (игры, подготовка к образовательной деятельности, личная гигиена) занимает в режиме дня не менее 3 - 4 часов.</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Непосредственно образовательная деятельность</w:t>
      </w:r>
      <w:r w:rsidRPr="00C917E5">
        <w:rPr>
          <w:rFonts w:ascii="Times New Roman" w:eastAsia="Times New Roman" w:hAnsi="Times New Roman" w:cs="Times New Roman"/>
          <w:i/>
          <w:sz w:val="28"/>
          <w:szCs w:val="28"/>
          <w:lang w:eastAsia="ru-RU"/>
        </w:rPr>
        <w:t xml:space="preserve">. </w:t>
      </w:r>
      <w:r w:rsidRPr="00C917E5">
        <w:rPr>
          <w:rFonts w:ascii="Times New Roman" w:eastAsia="Times New Roman" w:hAnsi="Times New Roman" w:cs="Times New Roman"/>
          <w:sz w:val="28"/>
          <w:szCs w:val="28"/>
          <w:lang w:eastAsia="ru-RU"/>
        </w:rPr>
        <w:t>Продолжительность непрерывной непосредственно образовательной деятельности:</w:t>
      </w:r>
    </w:p>
    <w:p w:rsidR="001E03B8" w:rsidRPr="00C917E5" w:rsidRDefault="009D483E" w:rsidP="001E03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6-го года жизни - не более 25</w:t>
      </w:r>
      <w:r w:rsidR="001E03B8" w:rsidRPr="00C917E5">
        <w:rPr>
          <w:rFonts w:ascii="Times New Roman" w:eastAsia="Times New Roman" w:hAnsi="Times New Roman" w:cs="Times New Roman"/>
          <w:sz w:val="28"/>
          <w:szCs w:val="28"/>
          <w:lang w:eastAsia="ru-RU"/>
        </w:rPr>
        <w:t xml:space="preserve"> минут. </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Максимально допустимый объем образовательной нагрузки в </w:t>
      </w:r>
      <w:r w:rsidR="009D483E">
        <w:rPr>
          <w:rFonts w:ascii="Times New Roman" w:eastAsia="Times New Roman" w:hAnsi="Times New Roman" w:cs="Times New Roman"/>
          <w:sz w:val="28"/>
          <w:szCs w:val="28"/>
          <w:lang w:eastAsia="ru-RU"/>
        </w:rPr>
        <w:t xml:space="preserve">первой половине дня  для детей 6 </w:t>
      </w:r>
      <w:r w:rsidRPr="00C917E5">
        <w:rPr>
          <w:rFonts w:ascii="Times New Roman" w:eastAsia="Times New Roman" w:hAnsi="Times New Roman" w:cs="Times New Roman"/>
          <w:sz w:val="28"/>
          <w:szCs w:val="28"/>
          <w:lang w:eastAsia="ru-RU"/>
        </w:rPr>
        <w:t>го года жизни - 1,5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Непосредственно образовательная деятельность с детьми логопедической группы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проводится физкультминутка.  Непосредственно образовательную деятельность по </w:t>
      </w:r>
      <w:r w:rsidRPr="00C917E5">
        <w:rPr>
          <w:rFonts w:ascii="Times New Roman" w:eastAsia="Times New Roman" w:hAnsi="Times New Roman" w:cs="Times New Roman"/>
          <w:i/>
          <w:sz w:val="28"/>
          <w:szCs w:val="28"/>
          <w:lang w:eastAsia="ru-RU"/>
        </w:rPr>
        <w:t xml:space="preserve">физическому развитию детей в возрасте </w:t>
      </w:r>
      <w:r w:rsidR="009D483E">
        <w:rPr>
          <w:rFonts w:ascii="Times New Roman" w:eastAsia="Times New Roman" w:hAnsi="Times New Roman" w:cs="Times New Roman"/>
          <w:i/>
          <w:sz w:val="28"/>
          <w:szCs w:val="28"/>
          <w:lang w:eastAsia="ru-RU"/>
        </w:rPr>
        <w:t>5-6</w:t>
      </w:r>
      <w:r w:rsidRPr="00C917E5">
        <w:rPr>
          <w:rFonts w:ascii="Times New Roman" w:eastAsia="Times New Roman" w:hAnsi="Times New Roman" w:cs="Times New Roman"/>
          <w:i/>
          <w:sz w:val="28"/>
          <w:szCs w:val="28"/>
          <w:lang w:eastAsia="ru-RU"/>
        </w:rPr>
        <w:t xml:space="preserve"> лет </w:t>
      </w:r>
      <w:r w:rsidRPr="00C917E5">
        <w:rPr>
          <w:rFonts w:ascii="Times New Roman" w:eastAsia="Times New Roman" w:hAnsi="Times New Roman" w:cs="Times New Roman"/>
          <w:sz w:val="28"/>
          <w:szCs w:val="28"/>
          <w:lang w:eastAsia="ru-RU"/>
        </w:rPr>
        <w:t>организуется 3 раза в неделю. Ее длительность составляет:</w:t>
      </w:r>
    </w:p>
    <w:p w:rsidR="001E03B8" w:rsidRPr="00C917E5" w:rsidRDefault="009D483E" w:rsidP="001E03B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для детей 6</w:t>
      </w:r>
      <w:r w:rsidR="001E03B8" w:rsidRPr="00C917E5">
        <w:rPr>
          <w:rFonts w:ascii="Times New Roman" w:eastAsia="Times New Roman" w:hAnsi="Times New Roman" w:cs="Times New Roman"/>
          <w:sz w:val="28"/>
          <w:szCs w:val="28"/>
          <w:lang w:eastAsia="ru-RU"/>
        </w:rPr>
        <w:t xml:space="preserve">-го года жизни - не более 30 минут </w:t>
      </w:r>
    </w:p>
    <w:p w:rsidR="001E03B8" w:rsidRPr="00C917E5" w:rsidRDefault="001E03B8" w:rsidP="001E03B8">
      <w:pPr>
        <w:autoSpaceDE w:val="0"/>
        <w:autoSpaceDN w:val="0"/>
        <w:adjustRightInd w:val="0"/>
        <w:spacing w:after="0" w:line="240" w:lineRule="auto"/>
        <w:rPr>
          <w:rFonts w:ascii="Times New Roman" w:eastAsia="Calibri" w:hAnsi="Times New Roman" w:cs="Times New Roman"/>
          <w:b/>
          <w:bCs/>
          <w:color w:val="000000"/>
          <w:sz w:val="28"/>
          <w:szCs w:val="28"/>
        </w:rPr>
      </w:pP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функционируют 5 дней в неделю с 12-часовым пребыванием детей.</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Режим работы групп компенсирующей направленности для детей с нарушением речевого развития с 7.00 до 19.00.</w:t>
      </w:r>
    </w:p>
    <w:p w:rsidR="001E03B8" w:rsidRPr="00C917E5"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обеспечиваются специальным помещением, оборудованием и пособиями в соответствии с возрастом детей и направлением коррекционно-развивающей работы</w:t>
      </w:r>
    </w:p>
    <w:p w:rsidR="001E03B8" w:rsidRDefault="001E03B8" w:rsidP="001E03B8">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Коррекционно-педагогическую помощь детям с нарушением речевого развития оказывают учитель-логопед, педагог-психолог, воспитатели группы, музыкальный руководитель, инс</w:t>
      </w:r>
      <w:r>
        <w:rPr>
          <w:rFonts w:ascii="Times New Roman" w:eastAsia="Times New Roman" w:hAnsi="Times New Roman" w:cs="Times New Roman"/>
          <w:sz w:val="28"/>
          <w:szCs w:val="28"/>
          <w:lang w:eastAsia="ru-RU"/>
        </w:rPr>
        <w:t>труктор по физической культуре.</w:t>
      </w:r>
    </w:p>
    <w:p w:rsidR="001E03B8" w:rsidRDefault="001E03B8" w:rsidP="001E03B8">
      <w:pPr>
        <w:jc w:val="both"/>
        <w:rPr>
          <w:rFonts w:ascii="Times New Roman" w:hAnsi="Times New Roman" w:cs="Times New Roman"/>
          <w:b/>
          <w:color w:val="000000" w:themeColor="text1"/>
          <w:sz w:val="28"/>
          <w:szCs w:val="28"/>
        </w:rPr>
      </w:pPr>
    </w:p>
    <w:p w:rsidR="001E03B8" w:rsidRPr="007B43AA" w:rsidRDefault="001E03B8" w:rsidP="001E03B8">
      <w:pPr>
        <w:jc w:val="both"/>
        <w:rPr>
          <w:rFonts w:ascii="Times New Roman" w:hAnsi="Times New Roman" w:cs="Times New Roman"/>
          <w:color w:val="000000" w:themeColor="text1"/>
          <w:sz w:val="28"/>
          <w:szCs w:val="28"/>
        </w:rPr>
      </w:pPr>
      <w:r w:rsidRPr="007B43AA">
        <w:rPr>
          <w:rFonts w:ascii="Times New Roman" w:hAnsi="Times New Roman" w:cs="Times New Roman"/>
          <w:b/>
          <w:color w:val="000000" w:themeColor="text1"/>
          <w:sz w:val="28"/>
          <w:szCs w:val="28"/>
        </w:rPr>
        <w:t>Мероприятия проводимые по оздоровлению</w:t>
      </w:r>
      <w:r>
        <w:rPr>
          <w:rFonts w:ascii="Times New Roman" w:hAnsi="Times New Roman" w:cs="Times New Roman"/>
          <w:color w:val="000000" w:themeColor="text1"/>
          <w:sz w:val="28"/>
          <w:szCs w:val="28"/>
        </w:rPr>
        <w:t>:</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1.  Проведение подвижных игр, спортивных мероприятий, досугов и праздников.</w:t>
      </w:r>
    </w:p>
    <w:p w:rsidR="001E03B8" w:rsidRPr="00B90608" w:rsidRDefault="001E03B8" w:rsidP="001E03B8">
      <w:pPr>
        <w:jc w:val="both"/>
        <w:rPr>
          <w:rFonts w:ascii="Times New Roman" w:hAnsi="Times New Roman" w:cs="Times New Roman"/>
          <w:color w:val="FF0000"/>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C45AB1">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Солевое закаливание, ежедневно проводится</w:t>
      </w:r>
      <w:r w:rsidRPr="00B90608">
        <w:rPr>
          <w:rFonts w:ascii="Times New Roman" w:hAnsi="Times New Roman" w:cs="Times New Roman"/>
          <w:color w:val="000000" w:themeColor="text1"/>
          <w:sz w:val="28"/>
          <w:szCs w:val="28"/>
        </w:rPr>
        <w:t xml:space="preserve"> после дневного сна</w:t>
      </w:r>
      <w:r>
        <w:rPr>
          <w:rFonts w:ascii="Times New Roman" w:hAnsi="Times New Roman" w:cs="Times New Roman"/>
          <w:color w:val="000000" w:themeColor="text1"/>
          <w:sz w:val="28"/>
          <w:szCs w:val="28"/>
        </w:rPr>
        <w:t>.</w:t>
      </w:r>
    </w:p>
    <w:p w:rsidR="001E03B8" w:rsidRPr="00B90608" w:rsidRDefault="001E03B8" w:rsidP="001E03B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 4. Утренняя гимнастика, проводимая ежедневно в утреннее время.</w:t>
      </w:r>
    </w:p>
    <w:p w:rsidR="001E03B8" w:rsidRPr="00B90608" w:rsidRDefault="001E03B8" w:rsidP="001E03B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Pr="00B90608">
        <w:rPr>
          <w:rFonts w:ascii="Times New Roman" w:hAnsi="Times New Roman" w:cs="Times New Roman"/>
          <w:color w:val="000000" w:themeColor="text1"/>
          <w:sz w:val="28"/>
          <w:szCs w:val="28"/>
        </w:rPr>
        <w:t>Система закаливающих мероприятий:</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xml:space="preserve">- </w:t>
      </w:r>
      <w:r>
        <w:rPr>
          <w:rFonts w:ascii="Times New Roman" w:hAnsi="Times New Roman" w:cs="Times New Roman"/>
          <w:sz w:val="28"/>
          <w:szCs w:val="28"/>
        </w:rPr>
        <w:t>В</w:t>
      </w:r>
      <w:r w:rsidRPr="00E24747">
        <w:rPr>
          <w:rFonts w:ascii="Times New Roman" w:hAnsi="Times New Roman" w:cs="Times New Roman"/>
          <w:sz w:val="28"/>
          <w:szCs w:val="28"/>
        </w:rPr>
        <w:t>оздушные ванны (групповое помещение и спортивный зал) - после дневного сна и на физкультурных занятиях</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Ходьба босиком (групповое помещение) - после дневного сна</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Облегчённая одежда детей (групповое помещение) - в течение дня</w:t>
      </w:r>
    </w:p>
    <w:p w:rsidR="001E03B8" w:rsidRPr="00E24747" w:rsidRDefault="001E03B8" w:rsidP="001E03B8">
      <w:pPr>
        <w:jc w:val="both"/>
        <w:rPr>
          <w:rFonts w:ascii="Times New Roman" w:hAnsi="Times New Roman" w:cs="Times New Roman"/>
          <w:sz w:val="28"/>
          <w:szCs w:val="28"/>
        </w:rPr>
      </w:pPr>
      <w:r w:rsidRPr="00E24747">
        <w:rPr>
          <w:rFonts w:ascii="Times New Roman" w:hAnsi="Times New Roman" w:cs="Times New Roman"/>
          <w:sz w:val="28"/>
          <w:szCs w:val="28"/>
        </w:rPr>
        <w:t>- Мытьё рук, лица, шеи прохладной водой (г</w:t>
      </w:r>
      <w:r>
        <w:rPr>
          <w:rFonts w:ascii="Times New Roman" w:hAnsi="Times New Roman" w:cs="Times New Roman"/>
          <w:sz w:val="28"/>
          <w:szCs w:val="28"/>
        </w:rPr>
        <w:t>рупповое помещение).</w:t>
      </w:r>
    </w:p>
    <w:p w:rsidR="001E03B8" w:rsidRPr="00A46F90" w:rsidRDefault="001E03B8" w:rsidP="001E03B8">
      <w:pPr>
        <w:contextualSpacing/>
        <w:jc w:val="both"/>
        <w:rPr>
          <w:rFonts w:ascii="Times New Roman" w:eastAsia="Calibri" w:hAnsi="Times New Roman" w:cs="Times New Roman"/>
          <w:sz w:val="28"/>
          <w:szCs w:val="28"/>
        </w:rPr>
      </w:pPr>
    </w:p>
    <w:p w:rsidR="001E03B8" w:rsidRPr="00133AED" w:rsidRDefault="001E03B8" w:rsidP="001E03B8">
      <w:pPr>
        <w:contextualSpacing/>
        <w:jc w:val="both"/>
        <w:rPr>
          <w:rFonts w:ascii="Times New Roman" w:eastAsia="Calibri" w:hAnsi="Times New Roman" w:cs="Times New Roman"/>
          <w:b/>
          <w:sz w:val="28"/>
          <w:szCs w:val="28"/>
        </w:rPr>
      </w:pPr>
      <w:r w:rsidRPr="00133AED">
        <w:rPr>
          <w:rFonts w:ascii="Times New Roman" w:eastAsia="Calibri" w:hAnsi="Times New Roman" w:cs="Times New Roman"/>
          <w:b/>
          <w:sz w:val="28"/>
          <w:szCs w:val="28"/>
        </w:rPr>
        <w:t xml:space="preserve">3.4 План традиционных событий, праздников и мероприятий. </w:t>
      </w:r>
    </w:p>
    <w:p w:rsidR="001E03B8" w:rsidRPr="00A46F90" w:rsidRDefault="001E03B8" w:rsidP="001E03B8">
      <w:pPr>
        <w:contextualSpacing/>
        <w:jc w:val="both"/>
        <w:rPr>
          <w:rFonts w:ascii="Times New Roman" w:eastAsia="Calibri" w:hAnsi="Times New Roman" w:cs="Times New Roman"/>
          <w:sz w:val="28"/>
          <w:szCs w:val="28"/>
        </w:rPr>
      </w:pPr>
    </w:p>
    <w:p w:rsidR="001E03B8" w:rsidRDefault="001E03B8" w:rsidP="009D483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сентябр</w:t>
      </w:r>
      <w:r w:rsidR="009D483E">
        <w:rPr>
          <w:rFonts w:ascii="Times New Roman" w:eastAsia="Calibri" w:hAnsi="Times New Roman" w:cs="Times New Roman"/>
          <w:sz w:val="28"/>
          <w:szCs w:val="28"/>
        </w:rPr>
        <w:t>я  - «День Знаний» -развлечение</w:t>
      </w:r>
    </w:p>
    <w:p w:rsidR="001E03B8" w:rsidRDefault="001E03B8" w:rsidP="001E03B8">
      <w:pPr>
        <w:spacing w:line="48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сентября – «День Дошкольного Работника» - концерт для работников сада силами детей.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Пятая неделя октября – «Здравствуй, Осень» - утренник.</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ноября – «Азбука вежливости» - психологическая неделя. </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ноября – «Под грибом» - спектакль для малышей.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w:t>
      </w:r>
      <w:r w:rsidR="009D483E">
        <w:rPr>
          <w:rFonts w:ascii="Times New Roman" w:eastAsia="Calibri" w:hAnsi="Times New Roman" w:cs="Times New Roman"/>
          <w:sz w:val="28"/>
          <w:szCs w:val="28"/>
        </w:rPr>
        <w:t xml:space="preserve">еля ноября – «концерт для мам» </w:t>
      </w:r>
      <w:r>
        <w:rPr>
          <w:rFonts w:ascii="Times New Roman" w:eastAsia="Calibri" w:hAnsi="Times New Roman" w:cs="Times New Roman"/>
          <w:sz w:val="28"/>
          <w:szCs w:val="28"/>
        </w:rPr>
        <w:t>развлечение ко дню Матери.</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неделя декабря – «Новый год» - новогодний утренник.</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Вторая неделя января – «Колядки»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февраля – «Спартакиада» - спортивный праздник. </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февраля – «День защитника Отечества» - развлечение с папами.</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февраля – «Масленица»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неделя марта – «Весна.8 марта» - праздник для мам.</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апреля – «День смеха» - развлечение.</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Вторая неделя мая – «День Победы» - концерт для ветеранов </w:t>
      </w:r>
    </w:p>
    <w:p w:rsidR="009D483E" w:rsidRDefault="009D483E"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июня –день защиты детей – развлечение для детей</w:t>
      </w:r>
    </w:p>
    <w:p w:rsidR="001E03B8" w:rsidRDefault="001E03B8" w:rsidP="001E03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«День именинника» празднуем в конкретную дату дня рождений детей.</w:t>
      </w:r>
    </w:p>
    <w:p w:rsidR="00F47B99" w:rsidRDefault="00F47B99" w:rsidP="00A70516">
      <w:pPr>
        <w:jc w:val="both"/>
        <w:rPr>
          <w:rFonts w:ascii="Times New Roman" w:hAnsi="Times New Roman" w:cs="Times New Roman"/>
          <w:b/>
          <w:color w:val="000000" w:themeColor="text1"/>
          <w:sz w:val="28"/>
          <w:szCs w:val="28"/>
        </w:rPr>
      </w:pPr>
    </w:p>
    <w:p w:rsidR="00DE2513" w:rsidRPr="00DE2513" w:rsidRDefault="00DE2513" w:rsidP="001E03B8">
      <w:pPr>
        <w:autoSpaceDE w:val="0"/>
        <w:autoSpaceDN w:val="0"/>
        <w:adjustRightInd w:val="0"/>
        <w:spacing w:after="0" w:line="240" w:lineRule="auto"/>
        <w:rPr>
          <w:rFonts w:ascii="Times New Roman" w:eastAsia="Calibri" w:hAnsi="Times New Roman" w:cs="Times New Roman"/>
          <w:bCs/>
          <w:iCs/>
          <w:color w:val="000000"/>
          <w:sz w:val="28"/>
          <w:szCs w:val="28"/>
          <w:u w:val="single"/>
        </w:rPr>
      </w:pPr>
      <w:r w:rsidRPr="00C3107F">
        <w:rPr>
          <w:rFonts w:ascii="Times New Roman" w:eastAsia="Calibri" w:hAnsi="Times New Roman" w:cs="Times New Roman"/>
          <w:b/>
          <w:sz w:val="28"/>
          <w:szCs w:val="28"/>
          <w:u w:val="single"/>
        </w:rPr>
        <w:t xml:space="preserve"> </w:t>
      </w:r>
    </w:p>
    <w:p w:rsidR="00DE2513" w:rsidRPr="001E03B8" w:rsidRDefault="00DE2513" w:rsidP="00DE2513">
      <w:pPr>
        <w:spacing w:after="0" w:line="240" w:lineRule="auto"/>
        <w:rPr>
          <w:rFonts w:ascii="Times New Roman" w:eastAsia="Times New Roman" w:hAnsi="Times New Roman" w:cs="Times New Roman"/>
          <w:b/>
          <w:sz w:val="28"/>
          <w:szCs w:val="28"/>
          <w:lang w:eastAsia="ru-RU"/>
        </w:rPr>
      </w:pPr>
      <w:r w:rsidRPr="001E03B8">
        <w:rPr>
          <w:rFonts w:ascii="Times New Roman" w:eastAsia="Times New Roman" w:hAnsi="Times New Roman" w:cs="Times New Roman"/>
          <w:b/>
          <w:sz w:val="28"/>
          <w:szCs w:val="28"/>
          <w:lang w:eastAsia="ru-RU"/>
        </w:rPr>
        <w:t>3.5Особенности развивающей предметно-пространственной среды</w:t>
      </w:r>
    </w:p>
    <w:p w:rsidR="001E03B8" w:rsidRDefault="001E03B8" w:rsidP="00DE2513">
      <w:pPr>
        <w:autoSpaceDE w:val="0"/>
        <w:autoSpaceDN w:val="0"/>
        <w:adjustRightInd w:val="0"/>
        <w:snapToGrid w:val="0"/>
        <w:spacing w:after="0" w:line="240" w:lineRule="auto"/>
        <w:rPr>
          <w:rFonts w:ascii="Times New Roman" w:eastAsia="Batang" w:hAnsi="Times New Roman" w:cs="Times New Roman"/>
          <w:sz w:val="28"/>
          <w:szCs w:val="28"/>
          <w:lang w:eastAsia="ko-KR"/>
        </w:rPr>
      </w:pPr>
    </w:p>
    <w:p w:rsidR="00DE2513" w:rsidRPr="00CC760F" w:rsidRDefault="001E03B8"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 xml:space="preserve">                </w:t>
      </w:r>
      <w:r w:rsidR="00DE2513" w:rsidRPr="00CC760F">
        <w:rPr>
          <w:rFonts w:ascii="Times New Roman" w:eastAsia="Batang" w:hAnsi="Times New Roman" w:cs="Times New Roman"/>
          <w:sz w:val="28"/>
          <w:szCs w:val="28"/>
          <w:lang w:eastAsia="ko-KR"/>
        </w:rPr>
        <w:t>Развивающая предметно-пространственная среда</w:t>
      </w:r>
      <w:r w:rsidR="00DE2513" w:rsidRPr="00CC760F">
        <w:rPr>
          <w:rFonts w:ascii="Times New Roman" w:eastAsia="Times New Roman" w:hAnsi="Times New Roman" w:cs="Times New Roman"/>
          <w:sz w:val="28"/>
          <w:szCs w:val="28"/>
          <w:lang w:eastAsia="ru-RU"/>
        </w:rPr>
        <w:t xml:space="preserve"> обеспечивает максимальную реализацию образовательного потенциала пространства </w:t>
      </w:r>
      <w:r w:rsidR="00DE2513" w:rsidRPr="00CC760F">
        <w:rPr>
          <w:rFonts w:ascii="Times New Roman" w:eastAsia="Times New Roman" w:hAnsi="Times New Roman" w:cs="Times New Roman"/>
          <w:sz w:val="28"/>
          <w:szCs w:val="28"/>
          <w:lang w:eastAsia="ru-RU"/>
        </w:rPr>
        <w:lastRenderedPageBreak/>
        <w:t xml:space="preserve">организации, группы, а так же территории, прилегающей к организации (участок).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 же возможности уединения. Развивающая предметно-пространственная среда является: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-содержательно-насыщенной,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-трансформируемой,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-полифункциональной,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-вариативной,</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 xml:space="preserve">- доступной;  </w:t>
      </w:r>
    </w:p>
    <w:p w:rsidR="00DE2513" w:rsidRPr="00CC760F" w:rsidRDefault="00DE2513" w:rsidP="00DE251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-безопасной.</w:t>
      </w:r>
    </w:p>
    <w:p w:rsidR="00DE2513" w:rsidRPr="00CC760F" w:rsidRDefault="00DE2513" w:rsidP="00DE2513">
      <w:pPr>
        <w:widowControl w:val="0"/>
        <w:spacing w:after="0" w:line="240" w:lineRule="auto"/>
        <w:ind w:firstLine="567"/>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CC760F">
        <w:rPr>
          <w:rFonts w:ascii="Times New Roman" w:eastAsia="Times New Roman" w:hAnsi="Times New Roman" w:cs="Times New Roman"/>
          <w:kern w:val="16"/>
          <w:sz w:val="28"/>
          <w:szCs w:val="28"/>
        </w:rPr>
        <w:softHyphen/>
        <w:t>рующих активную деятельность ребенка:</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xml:space="preserve">-мебель и игрушки -  в большинстве своём из натуральных материалов;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-цветовое, звуковое, обонятельное окружение способствует здо</w:t>
      </w:r>
      <w:r w:rsidRPr="00CC760F">
        <w:rPr>
          <w:rFonts w:ascii="Times New Roman" w:eastAsia="Times New Roman" w:hAnsi="Times New Roman" w:cs="Times New Roman"/>
          <w:kern w:val="16"/>
          <w:sz w:val="28"/>
          <w:szCs w:val="28"/>
        </w:rPr>
        <w:softHyphen/>
        <w:t>ровому развитию органов чувств. Изменения окружающей среды в соответ</w:t>
      </w:r>
      <w:r w:rsidRPr="00CC760F">
        <w:rPr>
          <w:rFonts w:ascii="Times New Roman" w:eastAsia="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CC760F">
        <w:rPr>
          <w:rFonts w:ascii="Times New Roman" w:eastAsia="Times New Roman" w:hAnsi="Times New Roman" w:cs="Times New Roman"/>
          <w:kern w:val="16"/>
          <w:sz w:val="28"/>
          <w:szCs w:val="28"/>
        </w:rPr>
        <w:softHyphen/>
        <w:t>ности, защищенности, стабильности.</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w:t>
      </w:r>
      <w:r>
        <w:rPr>
          <w:rFonts w:ascii="Times New Roman" w:eastAsia="Times New Roman" w:hAnsi="Times New Roman" w:cs="Times New Roman"/>
          <w:kern w:val="16"/>
          <w:sz w:val="28"/>
          <w:szCs w:val="28"/>
        </w:rPr>
        <w:t xml:space="preserve"> </w:t>
      </w:r>
      <w:r w:rsidRPr="00CC760F">
        <w:rPr>
          <w:rFonts w:ascii="Times New Roman" w:eastAsia="Times New Roman" w:hAnsi="Times New Roman" w:cs="Times New Roman"/>
          <w:kern w:val="16"/>
          <w:sz w:val="28"/>
          <w:szCs w:val="28"/>
        </w:rPr>
        <w:t>предметы, с которыми взаимодействует ребенок, носят многофункцио</w:t>
      </w:r>
      <w:r w:rsidRPr="00CC760F">
        <w:rPr>
          <w:rFonts w:ascii="Times New Roman" w:eastAsia="Times New Roman" w:hAnsi="Times New Roman" w:cs="Times New Roman"/>
          <w:kern w:val="16"/>
          <w:sz w:val="28"/>
          <w:szCs w:val="28"/>
        </w:rPr>
        <w:softHyphen/>
        <w:t xml:space="preserve">нальный характер;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свободный доступ к игрушкам и материалам, у каждой вещи свое постоянное место;</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максимальная возмож</w:t>
      </w:r>
      <w:r w:rsidRPr="00CC760F">
        <w:rPr>
          <w:rFonts w:ascii="Times New Roman" w:eastAsia="Times New Roman" w:hAnsi="Times New Roman" w:cs="Times New Roman"/>
          <w:kern w:val="16"/>
          <w:sz w:val="28"/>
          <w:szCs w:val="28"/>
        </w:rPr>
        <w:softHyphen/>
        <w:t xml:space="preserve">ность свободного перемещаться; </w:t>
      </w:r>
    </w:p>
    <w:p w:rsidR="00DE2513" w:rsidRPr="00CC760F" w:rsidRDefault="00DE2513" w:rsidP="00DE2513">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можно открыто проявлять свои желания и потребности;</w:t>
      </w:r>
    </w:p>
    <w:p w:rsidR="00DE2513" w:rsidRDefault="00DE2513" w:rsidP="001E03B8">
      <w:pPr>
        <w:widowControl w:val="0"/>
        <w:spacing w:after="0" w:line="240" w:lineRule="auto"/>
        <w:rPr>
          <w:rFonts w:ascii="Times New Roman" w:eastAsia="Times New Roman" w:hAnsi="Times New Roman" w:cs="Times New Roman"/>
          <w:kern w:val="16"/>
          <w:sz w:val="28"/>
          <w:szCs w:val="28"/>
        </w:rPr>
      </w:pPr>
      <w:r w:rsidRPr="00CC760F">
        <w:rPr>
          <w:rFonts w:ascii="Times New Roman" w:eastAsia="Times New Roman" w:hAnsi="Times New Roman" w:cs="Times New Roman"/>
          <w:kern w:val="16"/>
          <w:sz w:val="28"/>
          <w:szCs w:val="28"/>
        </w:rPr>
        <w:t xml:space="preserve">- безопасность; </w:t>
      </w:r>
    </w:p>
    <w:p w:rsidR="001E03B8" w:rsidRPr="00866F11" w:rsidRDefault="001E03B8" w:rsidP="001E03B8">
      <w:pPr>
        <w:contextualSpacing/>
        <w:jc w:val="both"/>
        <w:rPr>
          <w:rFonts w:ascii="Times New Roman" w:eastAsia="Calibri" w:hAnsi="Times New Roman" w:cs="Times New Roman"/>
          <w:b/>
          <w:sz w:val="28"/>
          <w:szCs w:val="28"/>
        </w:rPr>
      </w:pPr>
    </w:p>
    <w:p w:rsidR="00DE2513" w:rsidRPr="009505E1" w:rsidRDefault="001E03B8" w:rsidP="009505E1">
      <w:pPr>
        <w:autoSpaceDE w:val="0"/>
        <w:autoSpaceDN w:val="0"/>
        <w:adjustRightInd w:val="0"/>
        <w:snapToGri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    </w:t>
      </w:r>
      <w:r w:rsidR="00DE2513" w:rsidRPr="00FF28A1">
        <w:rPr>
          <w:rFonts w:ascii="Times New Roman" w:hAnsi="Times New Roman" w:cs="Times New Roman"/>
          <w:b/>
          <w:bCs/>
          <w:i/>
          <w:iCs/>
          <w:color w:val="000000" w:themeColor="text1"/>
          <w:sz w:val="28"/>
          <w:szCs w:val="28"/>
        </w:rPr>
        <w:t>Центр «Будем говорить правильно» в групповом помещении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Зеркало с лампой дополнительного освещения.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Стульчики для занятий у зеркала.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Полка или этажерка для пособий.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Пособия и игрушки для развития дыхания («Мельница», «Вертолет»,</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«Мыльные пузыри», бумажные птички-оригами и т. п.), дыхательные тренажеры.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5.Подборка предметных и сюжетных картинок для автоматизации 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дифференциации звуков всех групп.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Настольно-печатные игры для автоматизац</w:t>
      </w:r>
      <w:r>
        <w:rPr>
          <w:rFonts w:ascii="Times New Roman" w:hAnsi="Times New Roman" w:cs="Times New Roman"/>
          <w:sz w:val="28"/>
          <w:szCs w:val="28"/>
        </w:rPr>
        <w:t xml:space="preserve">ии и дифференциации звуков всех </w:t>
      </w:r>
      <w:r w:rsidRPr="00FF28A1">
        <w:rPr>
          <w:rFonts w:ascii="Times New Roman" w:hAnsi="Times New Roman" w:cs="Times New Roman"/>
          <w:sz w:val="28"/>
          <w:szCs w:val="28"/>
        </w:rPr>
        <w:t>групп.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Подборка предметных картинок по всем изучаемым лексическим темам1.</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lastRenderedPageBreak/>
        <w:t>8. Сюжетные картины.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Серии сюжетных картин.</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Алгоритмы, схемы, мнемотаблицы.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Материалы для звукового и слогового анали</w:t>
      </w:r>
      <w:r>
        <w:rPr>
          <w:rFonts w:ascii="Times New Roman" w:hAnsi="Times New Roman" w:cs="Times New Roman"/>
          <w:sz w:val="28"/>
          <w:szCs w:val="28"/>
        </w:rPr>
        <w:t xml:space="preserve">за и синтеза, анализа и синтеза </w:t>
      </w:r>
      <w:r w:rsidRPr="00FF28A1">
        <w:rPr>
          <w:rFonts w:ascii="Times New Roman" w:hAnsi="Times New Roman" w:cs="Times New Roman"/>
          <w:sz w:val="28"/>
          <w:szCs w:val="28"/>
        </w:rPr>
        <w:t>предложений (фишки, семафорчики, флажки, разноцве</w:t>
      </w:r>
      <w:r>
        <w:rPr>
          <w:rFonts w:ascii="Times New Roman" w:hAnsi="Times New Roman" w:cs="Times New Roman"/>
          <w:sz w:val="28"/>
          <w:szCs w:val="28"/>
        </w:rPr>
        <w:t xml:space="preserve">тные геометрические фигуры и т. </w:t>
      </w:r>
      <w:r w:rsidRPr="00FF28A1">
        <w:rPr>
          <w:rFonts w:ascii="Times New Roman" w:hAnsi="Times New Roman" w:cs="Times New Roman"/>
          <w:sz w:val="28"/>
          <w:szCs w:val="28"/>
        </w:rPr>
        <w:t>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Игры для совершенствования грамматического строя речи.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Лото, домино, игры-«ходилки» по изучаемым темам.</w:t>
      </w:r>
    </w:p>
    <w:p w:rsidR="00DE2513" w:rsidRPr="00FF28A1"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FF28A1">
        <w:rPr>
          <w:rFonts w:ascii="Times New Roman" w:hAnsi="Times New Roman" w:cs="Times New Roman"/>
          <w:b/>
          <w:bCs/>
          <w:i/>
          <w:iCs/>
          <w:sz w:val="28"/>
          <w:szCs w:val="28"/>
        </w:rPr>
        <w:t>Центр науки и природы</w:t>
      </w:r>
      <w:r w:rsidR="001E03B8">
        <w:rPr>
          <w:rFonts w:ascii="Times New Roman" w:hAnsi="Times New Roman" w:cs="Times New Roman"/>
          <w:b/>
          <w:bCs/>
          <w:i/>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Стол для проведения экспериментов.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Стеллаж для пособий.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Резиновый коврик.</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Халатики, передники, нарукавники.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Природный материал: песок, глина, разная по составу земля, камушки,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минералы, ракушки, семена и плоды, кора деревьев, мох, листья.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 xml:space="preserve">6. Сыпучие продукты: соль, сахарный песок, </w:t>
      </w:r>
      <w:r>
        <w:rPr>
          <w:rFonts w:ascii="Times New Roman" w:hAnsi="Times New Roman" w:cs="Times New Roman"/>
          <w:sz w:val="28"/>
          <w:szCs w:val="28"/>
        </w:rPr>
        <w:t xml:space="preserve">манка, пшено, крахмал, питьевая </w:t>
      </w:r>
      <w:r w:rsidRPr="00FF28A1">
        <w:rPr>
          <w:rFonts w:ascii="Times New Roman" w:hAnsi="Times New Roman" w:cs="Times New Roman"/>
          <w:sz w:val="28"/>
          <w:szCs w:val="28"/>
        </w:rPr>
        <w:t>сода.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Пищевые красители.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Емкости разной вместимости: пластиковые контейнеры, стаканы.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Совочки, ложки, лопатки, воронки, сито.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Микроскоп, лупы, цветные и прозрачные стекла.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Безмен.</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Песочные часы.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Технические материалы: гайки, болты, гвозди, магниты.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14. Вспомогательные материалы: пипетки, колб</w:t>
      </w:r>
      <w:r>
        <w:rPr>
          <w:rFonts w:ascii="Times New Roman" w:hAnsi="Times New Roman" w:cs="Times New Roman"/>
          <w:sz w:val="28"/>
          <w:szCs w:val="28"/>
        </w:rPr>
        <w:t xml:space="preserve">ы, шпатели, вата, марля, шприцы </w:t>
      </w:r>
      <w:r w:rsidRPr="00FF28A1">
        <w:rPr>
          <w:rFonts w:ascii="Times New Roman" w:hAnsi="Times New Roman" w:cs="Times New Roman"/>
          <w:sz w:val="28"/>
          <w:szCs w:val="28"/>
        </w:rPr>
        <w:t>без игл.</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15. Соломка для коктейля разной длины и толщины.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16. Схемы, модели, таблицы с алгоритмами выполнения опытов.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17. Журнал исследований для фиксации детьми результатов опытов.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18. Паспорт комнатных растений..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19. Игра. «Времена года».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20. Календарь природы, календарь погоды.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21. Комнатные растения с указателями, алгоритм ухода за комнатными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растениями.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22. Инвентарь для ухода за комнатными растениями: леечки, опрыскиватели,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палочки для рыхления почвы, кисточки и т. 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24. Настольно-печатные дидактические игры для формирование первичных</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естественнонаучных представлений («С какой ветки де</w:t>
      </w:r>
      <w:r>
        <w:rPr>
          <w:rFonts w:ascii="Times New Roman" w:hAnsi="Times New Roman" w:cs="Times New Roman"/>
          <w:sz w:val="28"/>
          <w:szCs w:val="28"/>
        </w:rPr>
        <w:t xml:space="preserve">тки?», «Во саду ли, в огороде», </w:t>
      </w:r>
      <w:r w:rsidRPr="00FF28A1">
        <w:rPr>
          <w:rFonts w:ascii="Times New Roman" w:hAnsi="Times New Roman" w:cs="Times New Roman"/>
          <w:sz w:val="28"/>
          <w:szCs w:val="28"/>
        </w:rPr>
        <w:t>«За грибами», «Ходит, плавает, ле</w:t>
      </w:r>
      <w:r>
        <w:rPr>
          <w:rFonts w:ascii="Times New Roman" w:hAnsi="Times New Roman" w:cs="Times New Roman"/>
          <w:sz w:val="28"/>
          <w:szCs w:val="28"/>
        </w:rPr>
        <w:t>тает», «Звери наших лесов» и т.</w:t>
      </w:r>
      <w:r w:rsidRPr="00FF28A1">
        <w:rPr>
          <w:rFonts w:ascii="Times New Roman" w:hAnsi="Times New Roman" w:cs="Times New Roman"/>
          <w:sz w:val="28"/>
          <w:szCs w:val="28"/>
        </w:rPr>
        <w:t>п.)</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25. Альбом «Мир природы. Животные».</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26. Альбом «Живая природа. В мире растений».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27. Альбом «Живая природа. В мире животных».</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lastRenderedPageBreak/>
        <w:t>28. Валеологические игры, экологические игр</w:t>
      </w:r>
      <w:r>
        <w:rPr>
          <w:rFonts w:ascii="Times New Roman" w:hAnsi="Times New Roman" w:cs="Times New Roman"/>
          <w:sz w:val="28"/>
          <w:szCs w:val="28"/>
        </w:rPr>
        <w:t xml:space="preserve">ы («Мои помощники», «Да и нет», </w:t>
      </w:r>
      <w:r w:rsidRPr="00FF28A1">
        <w:rPr>
          <w:rFonts w:ascii="Times New Roman" w:hAnsi="Times New Roman" w:cs="Times New Roman"/>
          <w:sz w:val="28"/>
          <w:szCs w:val="28"/>
        </w:rPr>
        <w:t>«Можно и нельзя» и т. п.).</w:t>
      </w:r>
    </w:p>
    <w:p w:rsidR="00DE2513" w:rsidRPr="00196496" w:rsidRDefault="001E03B8"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математического развития.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Разнообразный счетный материал.</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Комплекты цифр, математических знаков, геометрических фигур для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магнитной доски и коврографа.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Занимательный и познавательный математический материал, логико-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математические игры (блоки Дьенеша, «Копил</w:t>
      </w:r>
      <w:r>
        <w:rPr>
          <w:rFonts w:ascii="Times New Roman" w:hAnsi="Times New Roman" w:cs="Times New Roman"/>
          <w:sz w:val="28"/>
          <w:szCs w:val="28"/>
        </w:rPr>
        <w:t xml:space="preserve">ка цифр», «Прозрачный квадрат», </w:t>
      </w:r>
      <w:r w:rsidRPr="00FF28A1">
        <w:rPr>
          <w:rFonts w:ascii="Times New Roman" w:hAnsi="Times New Roman" w:cs="Times New Roman"/>
          <w:sz w:val="28"/>
          <w:szCs w:val="28"/>
        </w:rPr>
        <w:t>«Геоконт-конструктор» и др. игры)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Схемы и планы.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Наборы объемных геометрических фигур.</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«Волшебные часы» (дни недели, месяцы).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Действующая модель часов.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Счеты, счетные палочки.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Наборы развивающих заданий.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Таблицы, схемы, чертежи, пооперационные карты самостоятельной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творческой деятельности детей.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11. Учебные приборы (весы, отвесы, линейки, сантиметры).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12. Дидактические математические игры, придуманные и сделанные самими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детьми.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13. Математические лото и домино.</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14. Рабочие тетради по числу детей.</w:t>
      </w:r>
    </w:p>
    <w:p w:rsidR="00DE2513" w:rsidRPr="00196496" w:rsidRDefault="001E03B8"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«Наша библиотека».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Стеллаж или открытая витрина для книг.</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Стол, два стульчика.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Детские книги по программе и любимые книги детей.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Два — три постоянно меняемых детских журнала.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Детские энциклопедии, справочная литература по всем отраслям знаний,</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книги по интересам, книги по</w:t>
      </w:r>
      <w:r>
        <w:rPr>
          <w:rFonts w:ascii="Times New Roman" w:hAnsi="Times New Roman" w:cs="Times New Roman"/>
          <w:sz w:val="28"/>
          <w:szCs w:val="28"/>
        </w:rPr>
        <w:t xml:space="preserve"> истории и культуре русского и </w:t>
      </w:r>
      <w:r w:rsidRPr="00FF28A1">
        <w:rPr>
          <w:rFonts w:ascii="Times New Roman" w:hAnsi="Times New Roman" w:cs="Times New Roman"/>
          <w:sz w:val="28"/>
          <w:szCs w:val="28"/>
        </w:rPr>
        <w:t>других народов.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Иллюстративный материал, репродукции картин известных художников.</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Альбом «Знакомим с натюрмортом»</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Альбом «Знакомим с пейзажной живописью»</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Книжки-самоделки.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10. Картотека загадок, скороговорок, пословиц, поговорок.</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t>Центр кон</w:t>
      </w:r>
      <w:r w:rsidR="009505E1">
        <w:rPr>
          <w:rFonts w:ascii="Times New Roman" w:hAnsi="Times New Roman" w:cs="Times New Roman"/>
          <w:b/>
          <w:bCs/>
          <w:i/>
          <w:iCs/>
          <w:sz w:val="28"/>
          <w:szCs w:val="28"/>
        </w:rPr>
        <w:t>струирования.</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1. Мозаика и схемы выкладывания узоров из нее.</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2. Мелкий конструктор типа «Lego» или «Duplo».</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3. Игра «Танграм».</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4. Разрезные картинки (8—12 частей, все виды разрезов), пазлы.</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5. Различные сборные игрушки и схемы сборки.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6. Игрушки-трансформеры, игрушки-застежки, игрушки-шнуровки.</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7. Кубики с картинками по всем изучаемым темам.</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8. Блоки Дьенеша.</w:t>
      </w:r>
    </w:p>
    <w:p w:rsidR="00DE2513" w:rsidRPr="00FF28A1" w:rsidRDefault="00DE2513" w:rsidP="00DE2513">
      <w:pPr>
        <w:autoSpaceDE w:val="0"/>
        <w:autoSpaceDN w:val="0"/>
        <w:adjustRightInd w:val="0"/>
        <w:spacing w:after="0" w:line="240" w:lineRule="auto"/>
        <w:rPr>
          <w:rFonts w:ascii="Times New Roman" w:hAnsi="Times New Roman" w:cs="Times New Roman"/>
          <w:sz w:val="28"/>
          <w:szCs w:val="28"/>
        </w:rPr>
      </w:pPr>
      <w:r w:rsidRPr="00FF28A1">
        <w:rPr>
          <w:rFonts w:ascii="Times New Roman" w:hAnsi="Times New Roman" w:cs="Times New Roman"/>
          <w:sz w:val="28"/>
          <w:szCs w:val="28"/>
        </w:rPr>
        <w:t>9. Материалы для изготовления оригами.</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lastRenderedPageBreak/>
        <w:t xml:space="preserve">Центр «Учимся строить» </w:t>
      </w:r>
      <w:r w:rsidR="009505E1">
        <w:rPr>
          <w:rFonts w:ascii="Times New Roman" w:hAnsi="Times New Roman" w:cs="Times New Roman"/>
          <w:b/>
          <w:bCs/>
          <w:i/>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Строительные конструкторы (крупный, средний, мелкий).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Тематические конструкторы («Город», «Кремль»)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Небольшие игрушки для обыгрывания построек.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Транспорт средний, мелкий.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5. Машины легковые и грузовые (самосвалы, </w:t>
      </w:r>
      <w:r>
        <w:rPr>
          <w:rFonts w:ascii="Times New Roman" w:hAnsi="Times New Roman" w:cs="Times New Roman"/>
          <w:bCs/>
          <w:iCs/>
          <w:sz w:val="28"/>
          <w:szCs w:val="28"/>
        </w:rPr>
        <w:t xml:space="preserve">грузовики, фургоны, контейнеры, </w:t>
      </w:r>
      <w:r w:rsidRPr="00FF28A1">
        <w:rPr>
          <w:rFonts w:ascii="Times New Roman" w:hAnsi="Times New Roman" w:cs="Times New Roman"/>
          <w:bCs/>
          <w:iCs/>
          <w:sz w:val="28"/>
          <w:szCs w:val="28"/>
        </w:rPr>
        <w:t>цистерны).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Специальный транспорт («скорая помощь», пожарная машина и т. п.).</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Строительная техника (бульдозер, экскаватор, подъемный кран).</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Сельскохозяйственная техника (тракторы, комбайн).</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Макет железной дороги.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 Модель светофора и дорожные знаки.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Простейшие схемы построек.</w:t>
      </w:r>
    </w:p>
    <w:p w:rsidR="00DE2513" w:rsidRPr="00196496" w:rsidRDefault="00DE2513" w:rsidP="00DE2513">
      <w:pPr>
        <w:autoSpaceDE w:val="0"/>
        <w:autoSpaceDN w:val="0"/>
        <w:adjustRightInd w:val="0"/>
        <w:spacing w:after="0" w:line="240" w:lineRule="auto"/>
        <w:rPr>
          <w:rFonts w:ascii="Times New Roman" w:hAnsi="Times New Roman" w:cs="Times New Roman"/>
          <w:b/>
          <w:bCs/>
          <w:i/>
          <w:iCs/>
          <w:sz w:val="28"/>
          <w:szCs w:val="28"/>
        </w:rPr>
      </w:pPr>
      <w:r w:rsidRPr="00196496">
        <w:rPr>
          <w:rFonts w:ascii="Times New Roman" w:hAnsi="Times New Roman" w:cs="Times New Roman"/>
          <w:b/>
          <w:bCs/>
          <w:i/>
          <w:iCs/>
          <w:sz w:val="28"/>
          <w:szCs w:val="28"/>
        </w:rPr>
        <w:t xml:space="preserve">Центр </w:t>
      </w:r>
      <w:r w:rsidR="009505E1">
        <w:rPr>
          <w:rFonts w:ascii="Times New Roman" w:hAnsi="Times New Roman" w:cs="Times New Roman"/>
          <w:b/>
          <w:bCs/>
          <w:i/>
          <w:iCs/>
          <w:sz w:val="28"/>
          <w:szCs w:val="28"/>
        </w:rPr>
        <w:t>художественного творчества.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Восковые и акварельные мелки.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Цветной мел.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Гуашь, акварельные краски, пастель.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Фломастеры, цветные карандаши.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Пластилин, глина, соленое тесто.</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Цветная и белая бумага, картон, кусочки обоев,</w:t>
      </w:r>
      <w:r>
        <w:rPr>
          <w:rFonts w:ascii="Times New Roman" w:hAnsi="Times New Roman" w:cs="Times New Roman"/>
          <w:bCs/>
          <w:iCs/>
          <w:sz w:val="28"/>
          <w:szCs w:val="28"/>
        </w:rPr>
        <w:t xml:space="preserve"> наклейки, ткани, нитки, ленты, </w:t>
      </w:r>
      <w:r w:rsidRPr="00FF28A1">
        <w:rPr>
          <w:rFonts w:ascii="Times New Roman" w:hAnsi="Times New Roman" w:cs="Times New Roman"/>
          <w:bCs/>
          <w:iCs/>
          <w:sz w:val="28"/>
          <w:szCs w:val="28"/>
        </w:rPr>
        <w:t>тесьма, самоклеящаяся пленка, природный матери</w:t>
      </w:r>
      <w:r>
        <w:rPr>
          <w:rFonts w:ascii="Times New Roman" w:hAnsi="Times New Roman" w:cs="Times New Roman"/>
          <w:bCs/>
          <w:iCs/>
          <w:sz w:val="28"/>
          <w:szCs w:val="28"/>
        </w:rPr>
        <w:t xml:space="preserve">ал, старые открытки, проспекты, </w:t>
      </w:r>
      <w:r w:rsidRPr="00FF28A1">
        <w:rPr>
          <w:rFonts w:ascii="Times New Roman" w:hAnsi="Times New Roman" w:cs="Times New Roman"/>
          <w:bCs/>
          <w:iCs/>
          <w:sz w:val="28"/>
          <w:szCs w:val="28"/>
        </w:rPr>
        <w:t>плакаты и другие материалы, необходимые для изготовления поделок.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Контейнеры с бусинами, контейнер с бисером.</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Мотки проволоки и лески разного сечения.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Рулон простых белых обоев.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 Кисти, палочки, стеки, ножницы.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Трафареты, клише, печатки.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 Клейстер, клеевые карандаши.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 Доски для рисования мелом, фломастерами.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14. Раскраски по тематикам. </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15. Пооперационные карты выполнения поделок.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16. Белая и цветная ткань для выш</w:t>
      </w:r>
      <w:r>
        <w:rPr>
          <w:rFonts w:ascii="Times New Roman" w:hAnsi="Times New Roman" w:cs="Times New Roman"/>
          <w:bCs/>
          <w:iCs/>
          <w:sz w:val="28"/>
          <w:szCs w:val="28"/>
        </w:rPr>
        <w:t xml:space="preserve">ивания, пяльцы, мулине, цветная </w:t>
      </w:r>
      <w:r w:rsidRPr="00FF28A1">
        <w:rPr>
          <w:rFonts w:ascii="Times New Roman" w:hAnsi="Times New Roman" w:cs="Times New Roman"/>
          <w:bCs/>
          <w:iCs/>
          <w:sz w:val="28"/>
          <w:szCs w:val="28"/>
        </w:rPr>
        <w:t>шерстяная пряжа.</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Музыкальный центр.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Музыкальные игрушки (балалайки, гармошки, пианино, лесенка).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Детские музыкальные инструменты (металлоф</w:t>
      </w:r>
      <w:r>
        <w:rPr>
          <w:rFonts w:ascii="Times New Roman" w:hAnsi="Times New Roman" w:cs="Times New Roman"/>
          <w:bCs/>
          <w:iCs/>
          <w:sz w:val="28"/>
          <w:szCs w:val="28"/>
        </w:rPr>
        <w:t xml:space="preserve">он, барабан, погремушки, бубен, </w:t>
      </w:r>
      <w:r w:rsidRPr="00FF28A1">
        <w:rPr>
          <w:rFonts w:ascii="Times New Roman" w:hAnsi="Times New Roman" w:cs="Times New Roman"/>
          <w:bCs/>
          <w:iCs/>
          <w:sz w:val="28"/>
          <w:szCs w:val="28"/>
        </w:rPr>
        <w:t>детский синтезатор, маракасы, румба, тр</w:t>
      </w:r>
      <w:r>
        <w:rPr>
          <w:rFonts w:ascii="Times New Roman" w:hAnsi="Times New Roman" w:cs="Times New Roman"/>
          <w:bCs/>
          <w:iCs/>
          <w:sz w:val="28"/>
          <w:szCs w:val="28"/>
        </w:rPr>
        <w:t xml:space="preserve">ещотка, треугольник, валдайские </w:t>
      </w:r>
      <w:r w:rsidRPr="00FF28A1">
        <w:rPr>
          <w:rFonts w:ascii="Times New Roman" w:hAnsi="Times New Roman" w:cs="Times New Roman"/>
          <w:bCs/>
          <w:iCs/>
          <w:sz w:val="28"/>
          <w:szCs w:val="28"/>
        </w:rPr>
        <w:t>колокольчики).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Ложки, молоточки.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Звучащие предметы-заместители.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Музыкальный центр и СD,</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го</w:t>
      </w:r>
      <w:r>
        <w:rPr>
          <w:rFonts w:ascii="Times New Roman" w:hAnsi="Times New Roman" w:cs="Times New Roman"/>
          <w:bCs/>
          <w:iCs/>
          <w:sz w:val="28"/>
          <w:szCs w:val="28"/>
        </w:rPr>
        <w:t xml:space="preserve">лосов природы, детских песенок, </w:t>
      </w:r>
      <w:r w:rsidRPr="00FF28A1">
        <w:rPr>
          <w:rFonts w:ascii="Times New Roman" w:hAnsi="Times New Roman" w:cs="Times New Roman"/>
          <w:bCs/>
          <w:iCs/>
          <w:sz w:val="28"/>
          <w:szCs w:val="28"/>
        </w:rPr>
        <w:t>музыкальных произведений по программе (по совету музыкального руководителя).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lastRenderedPageBreak/>
        <w:t>6. CD,</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музыкального сопровождения для театрализованных</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представлений, подвижных игр, пальчиковой гимнастики.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Музыкально-дидактические игры ( «Отгадай, на чем играю», «Ритмические полоски», «Какая музыка»).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Портреты композиторов (П. Чайковский, Д. Шостакович, М. Глинка, Д.</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Кабалевский и др.).</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сюжетно-ролевых игр.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Куклы «мальчики» и «девочки».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Куклы в одежде представителей разных профес</w:t>
      </w:r>
      <w:r>
        <w:rPr>
          <w:rFonts w:ascii="Times New Roman" w:hAnsi="Times New Roman" w:cs="Times New Roman"/>
          <w:bCs/>
          <w:iCs/>
          <w:sz w:val="28"/>
          <w:szCs w:val="28"/>
        </w:rPr>
        <w:t>сий</w:t>
      </w:r>
      <w:r w:rsidRPr="00FF28A1">
        <w:rPr>
          <w:rFonts w:ascii="Times New Roman" w:hAnsi="Times New Roman" w:cs="Times New Roman"/>
          <w:bCs/>
          <w:iCs/>
          <w:sz w:val="28"/>
          <w:szCs w:val="28"/>
        </w:rPr>
        <w:t xml:space="preserve"> (бумажные)</w:t>
      </w:r>
      <w:r>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Комплекты одежды для кукол по сезонам.</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Комплекты постельных принадлежностей для кукол.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Кукольная мебель.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Набор мебели для кухни.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Набор мебели «Парикмахерская».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8.Кукольные сервизы.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9.Коляски для кукол.</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10.Атрибуты для нескольких сюжетно-ролевых игр.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11.Атрибуты для ряжения.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12.Предметы-заместители.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13.Большое настенное зеркало.</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«Мы играем в театр».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Большая ширма, маленькие ширмы для настольного театра.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Шкаф  для костюмов.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Костюмы, маски, атрибуты, элементы деко</w:t>
      </w:r>
      <w:r>
        <w:rPr>
          <w:rFonts w:ascii="Times New Roman" w:hAnsi="Times New Roman" w:cs="Times New Roman"/>
          <w:bCs/>
          <w:iCs/>
          <w:sz w:val="28"/>
          <w:szCs w:val="28"/>
        </w:rPr>
        <w:t xml:space="preserve">раций для постановки нескольких </w:t>
      </w:r>
      <w:r w:rsidRPr="00FF28A1">
        <w:rPr>
          <w:rFonts w:ascii="Times New Roman" w:hAnsi="Times New Roman" w:cs="Times New Roman"/>
          <w:bCs/>
          <w:iCs/>
          <w:sz w:val="28"/>
          <w:szCs w:val="28"/>
        </w:rPr>
        <w:t>сказок.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Куклы и игрушки для различных видов театра (плоскостной, кукольный,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стержневой, настольный, перчаточный, теневой, пальчиковый и т.д.).</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Пособия и атрибуты для «Развивающих сказок».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6. Музыкальный центр и СD, </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c записью музыки для спектаклей.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Большое настенное зеркало,</w:t>
      </w:r>
      <w:r>
        <w:rPr>
          <w:rFonts w:ascii="Times New Roman" w:hAnsi="Times New Roman" w:cs="Times New Roman"/>
          <w:bCs/>
          <w:iCs/>
          <w:sz w:val="28"/>
          <w:szCs w:val="28"/>
        </w:rPr>
        <w:t xml:space="preserve">  п</w:t>
      </w:r>
      <w:r w:rsidRPr="00FF28A1">
        <w:rPr>
          <w:rFonts w:ascii="Times New Roman" w:hAnsi="Times New Roman" w:cs="Times New Roman"/>
          <w:bCs/>
          <w:iCs/>
          <w:sz w:val="28"/>
          <w:szCs w:val="28"/>
        </w:rPr>
        <w:t>арики.</w:t>
      </w:r>
    </w:p>
    <w:p w:rsidR="00DE2513" w:rsidRPr="00196496" w:rsidRDefault="009505E1" w:rsidP="00DE2513">
      <w:pPr>
        <w:autoSpaceDE w:val="0"/>
        <w:autoSpaceDN w:val="0"/>
        <w:adjustRightInd w:val="0"/>
        <w:spacing w:after="0" w:line="240" w:lineRule="auto"/>
        <w:rPr>
          <w:rFonts w:ascii="Times New Roman" w:hAnsi="Times New Roman" w:cs="Times New Roman"/>
          <w:b/>
          <w:bCs/>
          <w:i/>
          <w:iCs/>
          <w:color w:val="FF0000"/>
          <w:sz w:val="28"/>
          <w:szCs w:val="28"/>
        </w:rPr>
      </w:pPr>
      <w:r>
        <w:rPr>
          <w:rFonts w:ascii="Times New Roman" w:hAnsi="Times New Roman" w:cs="Times New Roman"/>
          <w:b/>
          <w:bCs/>
          <w:i/>
          <w:iCs/>
          <w:sz w:val="28"/>
          <w:szCs w:val="28"/>
        </w:rPr>
        <w:t>Центр «Мы учимся трудиться».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Контейнеры с гайками, болтами, гвоздиками.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Набор «Маленький плотник».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Набор «Маленькая хозяйка»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Схемы изготовления поделок.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Корзинка с материалами для рукоделия.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Халаты, передники.</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«Наша Родина — Россия».</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Портрет президента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Российский флаг.</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 xml:space="preserve">3. </w:t>
      </w:r>
      <w:r w:rsidRPr="00FF28A1">
        <w:rPr>
          <w:rFonts w:ascii="Times New Roman" w:hAnsi="Times New Roman" w:cs="Times New Roman"/>
          <w:bCs/>
          <w:iCs/>
          <w:sz w:val="28"/>
          <w:szCs w:val="28"/>
          <w:lang w:val="en-US"/>
        </w:rPr>
        <w:t>USB</w:t>
      </w:r>
      <w:r w:rsidRPr="00FF28A1">
        <w:rPr>
          <w:rFonts w:ascii="Times New Roman" w:hAnsi="Times New Roman" w:cs="Times New Roman"/>
          <w:bCs/>
          <w:iCs/>
          <w:sz w:val="28"/>
          <w:szCs w:val="28"/>
        </w:rPr>
        <w:t xml:space="preserve"> с записью гимна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Куклы в костюмах народов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Игрушки, изделия народных промыслов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lastRenderedPageBreak/>
        <w:t>6. Альбомы и наборы открыток с видами родного города, Москвы, Новосибирска, крупных городов России.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Глобус, карта мира, карта России, карта родного города.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Альбом-самоделка «Наш город» (рисунки и рассказы детей).</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9. Мини –музей «Русская изба».</w:t>
      </w: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Центр «Здоровье и безопасность».</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Настольно-печатные дидактические игры по направлениям «Здоровье»,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«Безопасность», «ПДД».</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Плакаты</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Правила дорожного движения для дошкольников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Атрибуты для сюжетно-ролевой игры «Перекресток».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Действующая модель светофора.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Книжка-раскладушка «Один на улице, или безопасная прогулка».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p>
    <w:p w:rsidR="00DE2513" w:rsidRPr="00196496" w:rsidRDefault="009505E1" w:rsidP="00DE251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Физкультурный центр.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 Мячи малые, средние разных цветов.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2. Мячики массажные разных цветов и размеров.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3. Обручи (малые и большие).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4. Канат, толстая веревка, шнур.</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5. Флажки разных цветов.</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6. Гимнастические палки.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7. Кольцеброс.</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8. Кегли.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9. «Дорожки для закаливания», колючий коврик.</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10. Мишени на ковролиновой основе с набором дротиков и мячиков на «липучках»</w:t>
      </w:r>
      <w:r>
        <w:rPr>
          <w:rFonts w:ascii="Times New Roman" w:hAnsi="Times New Roman" w:cs="Times New Roman"/>
          <w:bCs/>
          <w:iCs/>
          <w:sz w:val="28"/>
          <w:szCs w:val="28"/>
        </w:rPr>
        <w:t>, на «магнитах»</w:t>
      </w:r>
      <w:r w:rsidRPr="00FF28A1">
        <w:rPr>
          <w:rFonts w:ascii="Times New Roman" w:hAnsi="Times New Roman" w:cs="Times New Roman"/>
          <w:bCs/>
          <w:iCs/>
          <w:sz w:val="28"/>
          <w:szCs w:val="28"/>
        </w:rPr>
        <w:t>.</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11. Детская баскетбольная корзина.</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12. Длинная и короткая скакалки.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13. Бадминтон, городки.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14. Летающие тарелки.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15. Ребристые дорожки.</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16. Нетрадиционное спортивное оборудование.</w:t>
      </w:r>
    </w:p>
    <w:p w:rsidR="00DE2513" w:rsidRPr="00FF28A1" w:rsidRDefault="00DE2513" w:rsidP="00DE2513">
      <w:pPr>
        <w:autoSpaceDE w:val="0"/>
        <w:autoSpaceDN w:val="0"/>
        <w:adjustRightInd w:val="0"/>
        <w:spacing w:after="0" w:line="240" w:lineRule="auto"/>
        <w:rPr>
          <w:rFonts w:ascii="Times New Roman" w:hAnsi="Times New Roman" w:cs="Times New Roman"/>
          <w:bCs/>
          <w:iCs/>
          <w:sz w:val="28"/>
          <w:szCs w:val="28"/>
        </w:rPr>
      </w:pPr>
      <w:r w:rsidRPr="00FF28A1">
        <w:rPr>
          <w:rFonts w:ascii="Times New Roman" w:hAnsi="Times New Roman" w:cs="Times New Roman"/>
          <w:bCs/>
          <w:iCs/>
          <w:sz w:val="28"/>
          <w:szCs w:val="28"/>
        </w:rPr>
        <w:t>17. Тренажер из двухколесного велосипеда.</w:t>
      </w:r>
    </w:p>
    <w:p w:rsidR="00DE2513" w:rsidRPr="00F47B99" w:rsidRDefault="00DE2513" w:rsidP="00F47B99">
      <w:pPr>
        <w:autoSpaceDE w:val="0"/>
        <w:autoSpaceDN w:val="0"/>
        <w:adjustRightInd w:val="0"/>
        <w:spacing w:after="0" w:line="240" w:lineRule="auto"/>
        <w:rPr>
          <w:rFonts w:ascii="Times New Roman" w:eastAsia="Calibri" w:hAnsi="Times New Roman" w:cs="Times New Roman"/>
          <w:bCs/>
          <w:iCs/>
          <w:color w:val="000000"/>
          <w:sz w:val="28"/>
          <w:szCs w:val="28"/>
        </w:rPr>
      </w:pPr>
    </w:p>
    <w:p w:rsidR="00F47B99" w:rsidRPr="00B90608" w:rsidRDefault="00F47B99" w:rsidP="00A70516">
      <w:pPr>
        <w:jc w:val="both"/>
        <w:rPr>
          <w:rFonts w:ascii="Times New Roman" w:hAnsi="Times New Roman" w:cs="Times New Roman"/>
          <w:b/>
          <w:color w:val="000000" w:themeColor="text1"/>
          <w:sz w:val="28"/>
          <w:szCs w:val="28"/>
        </w:rPr>
      </w:pPr>
    </w:p>
    <w:p w:rsidR="00C25470" w:rsidRPr="00E24747" w:rsidRDefault="009505E1" w:rsidP="009505E1">
      <w:pPr>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p>
    <w:p w:rsidR="00A70516" w:rsidRDefault="00A70516" w:rsidP="00A03607">
      <w:pPr>
        <w:contextualSpacing/>
        <w:jc w:val="both"/>
        <w:rPr>
          <w:rFonts w:ascii="Times New Roman" w:eastAsia="Calibri" w:hAnsi="Times New Roman" w:cs="Times New Roman"/>
          <w:sz w:val="28"/>
          <w:szCs w:val="28"/>
        </w:rPr>
      </w:pPr>
    </w:p>
    <w:p w:rsidR="00A03607" w:rsidRDefault="00A03607"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Default="00302136" w:rsidP="00302136">
      <w:pPr>
        <w:pStyle w:val="a3"/>
        <w:rPr>
          <w:rFonts w:ascii="Times New Roman" w:hAnsi="Times New Roman" w:cs="Times New Roman"/>
          <w:sz w:val="28"/>
          <w:szCs w:val="28"/>
          <w:lang w:eastAsia="ru-RU"/>
        </w:rPr>
      </w:pPr>
    </w:p>
    <w:p w:rsidR="00302136" w:rsidRPr="00252C50" w:rsidRDefault="00302136">
      <w:pPr>
        <w:rPr>
          <w:rFonts w:ascii="Times New Roman" w:hAnsi="Times New Roman" w:cs="Times New Roman"/>
          <w:sz w:val="28"/>
          <w:szCs w:val="28"/>
        </w:rPr>
      </w:pPr>
    </w:p>
    <w:sectPr w:rsidR="00302136" w:rsidRPr="00252C50" w:rsidSect="00D2173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31" w:rsidRDefault="00050531" w:rsidP="0057064E">
      <w:pPr>
        <w:spacing w:after="0" w:line="240" w:lineRule="auto"/>
      </w:pPr>
      <w:r>
        <w:separator/>
      </w:r>
    </w:p>
  </w:endnote>
  <w:endnote w:type="continuationSeparator" w:id="0">
    <w:p w:rsidR="00050531" w:rsidRDefault="00050531" w:rsidP="0057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68729"/>
      <w:docPartObj>
        <w:docPartGallery w:val="Page Numbers (Bottom of Page)"/>
        <w:docPartUnique/>
      </w:docPartObj>
    </w:sdtPr>
    <w:sdtEndPr/>
    <w:sdtContent>
      <w:p w:rsidR="00050531" w:rsidRDefault="00636A8B">
        <w:pPr>
          <w:pStyle w:val="a8"/>
          <w:jc w:val="right"/>
        </w:pPr>
        <w:r>
          <w:fldChar w:fldCharType="begin"/>
        </w:r>
        <w:r>
          <w:instrText>PAGE   \* MERGEFORMAT</w:instrText>
        </w:r>
        <w:r>
          <w:fldChar w:fldCharType="separate"/>
        </w:r>
        <w:r>
          <w:rPr>
            <w:noProof/>
          </w:rPr>
          <w:t>21</w:t>
        </w:r>
        <w:r>
          <w:rPr>
            <w:noProof/>
          </w:rPr>
          <w:fldChar w:fldCharType="end"/>
        </w:r>
      </w:p>
    </w:sdtContent>
  </w:sdt>
  <w:p w:rsidR="00050531" w:rsidRDefault="00050531" w:rsidP="0057064E">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31" w:rsidRDefault="00050531" w:rsidP="0057064E">
      <w:pPr>
        <w:spacing w:after="0" w:line="240" w:lineRule="auto"/>
      </w:pPr>
      <w:r>
        <w:separator/>
      </w:r>
    </w:p>
  </w:footnote>
  <w:footnote w:type="continuationSeparator" w:id="0">
    <w:p w:rsidR="00050531" w:rsidRDefault="00050531" w:rsidP="0057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4"/>
    <w:multiLevelType w:val="singleLevel"/>
    <w:tmpl w:val="00000004"/>
    <w:name w:val="WW8Num4"/>
    <w:lvl w:ilvl="0">
      <w:start w:val="1"/>
      <w:numFmt w:val="bullet"/>
      <w:lvlText w:val=""/>
      <w:lvlJc w:val="left"/>
      <w:pPr>
        <w:tabs>
          <w:tab w:val="num" w:pos="930"/>
        </w:tabs>
        <w:ind w:left="930" w:hanging="360"/>
      </w:pPr>
      <w:rPr>
        <w:rFonts w:ascii="Symbol" w:hAnsi="Symbol" w:cs="Times New Roman" w:hint="default"/>
        <w:sz w:val="28"/>
        <w:szCs w:val="28"/>
      </w:rPr>
    </w:lvl>
  </w:abstractNum>
  <w:abstractNum w:abstractNumId="3">
    <w:nsid w:val="00000008"/>
    <w:multiLevelType w:val="multilevel"/>
    <w:tmpl w:val="00000008"/>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9"/>
    <w:multiLevelType w:val="multilevel"/>
    <w:tmpl w:val="00000009"/>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13"/>
    <w:multiLevelType w:val="multilevel"/>
    <w:tmpl w:val="00000013"/>
    <w:name w:val="WW8Num32"/>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16"/>
    <w:multiLevelType w:val="singleLevel"/>
    <w:tmpl w:val="00000016"/>
    <w:name w:val="WW8Num35"/>
    <w:lvl w:ilvl="0">
      <w:start w:val="1"/>
      <w:numFmt w:val="bullet"/>
      <w:lvlText w:val=""/>
      <w:lvlJc w:val="left"/>
      <w:pPr>
        <w:tabs>
          <w:tab w:val="num" w:pos="0"/>
        </w:tabs>
        <w:ind w:left="1287" w:hanging="360"/>
      </w:pPr>
      <w:rPr>
        <w:rFonts w:ascii="Wingdings" w:hAnsi="Wingdings" w:cs="Wingdings" w:hint="default"/>
        <w:sz w:val="28"/>
        <w:szCs w:val="28"/>
      </w:rPr>
    </w:lvl>
  </w:abstractNum>
  <w:abstractNum w:abstractNumId="7">
    <w:nsid w:val="00000019"/>
    <w:multiLevelType w:val="multilevel"/>
    <w:tmpl w:val="00000019"/>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C"/>
    <w:multiLevelType w:val="multilevel"/>
    <w:tmpl w:val="0000001C"/>
    <w:name w:val="WW8Num4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1F"/>
    <w:multiLevelType w:val="multilevel"/>
    <w:tmpl w:val="0000001F"/>
    <w:name w:val="WW8Num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FC324C5"/>
    <w:multiLevelType w:val="hybridMultilevel"/>
    <w:tmpl w:val="652E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A51C0"/>
    <w:multiLevelType w:val="hybridMultilevel"/>
    <w:tmpl w:val="ADD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17905"/>
    <w:multiLevelType w:val="hybridMultilevel"/>
    <w:tmpl w:val="0D1A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14322"/>
    <w:multiLevelType w:val="multilevel"/>
    <w:tmpl w:val="4650EC1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2"/>
  </w:num>
  <w:num w:numId="4">
    <w:abstractNumId w:val="11"/>
  </w:num>
  <w:num w:numId="5">
    <w:abstractNumId w:val="2"/>
  </w:num>
  <w:num w:numId="6">
    <w:abstractNumId w:val="14"/>
  </w:num>
  <w:num w:numId="7">
    <w:abstractNumId w:val="0"/>
  </w:num>
  <w:num w:numId="8">
    <w:abstractNumId w:val="1"/>
  </w:num>
  <w:num w:numId="9">
    <w:abstractNumId w:val="3"/>
  </w:num>
  <w:num w:numId="10">
    <w:abstractNumId w:val="4"/>
  </w:num>
  <w:num w:numId="11">
    <w:abstractNumId w:val="5"/>
  </w:num>
  <w:num w:numId="12">
    <w:abstractNumId w:val="7"/>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E3215"/>
    <w:rsid w:val="00050531"/>
    <w:rsid w:val="00051A3C"/>
    <w:rsid w:val="0006272E"/>
    <w:rsid w:val="0008636B"/>
    <w:rsid w:val="000B4F68"/>
    <w:rsid w:val="00164528"/>
    <w:rsid w:val="00183A91"/>
    <w:rsid w:val="001B7679"/>
    <w:rsid w:val="001E03B8"/>
    <w:rsid w:val="001F7F90"/>
    <w:rsid w:val="00226089"/>
    <w:rsid w:val="00252C50"/>
    <w:rsid w:val="00261465"/>
    <w:rsid w:val="00302136"/>
    <w:rsid w:val="00391DA5"/>
    <w:rsid w:val="00476B05"/>
    <w:rsid w:val="004A741E"/>
    <w:rsid w:val="004C4A49"/>
    <w:rsid w:val="005271B3"/>
    <w:rsid w:val="0057064E"/>
    <w:rsid w:val="005D2B94"/>
    <w:rsid w:val="005E174F"/>
    <w:rsid w:val="00603708"/>
    <w:rsid w:val="00627785"/>
    <w:rsid w:val="00636A8B"/>
    <w:rsid w:val="006C5991"/>
    <w:rsid w:val="0071634D"/>
    <w:rsid w:val="007774B3"/>
    <w:rsid w:val="007E25FB"/>
    <w:rsid w:val="00832A79"/>
    <w:rsid w:val="0088064C"/>
    <w:rsid w:val="008848D5"/>
    <w:rsid w:val="008C1D21"/>
    <w:rsid w:val="008E0BF3"/>
    <w:rsid w:val="008F4A13"/>
    <w:rsid w:val="009505E1"/>
    <w:rsid w:val="009713E6"/>
    <w:rsid w:val="009D483E"/>
    <w:rsid w:val="00A03607"/>
    <w:rsid w:val="00A70516"/>
    <w:rsid w:val="00B070DF"/>
    <w:rsid w:val="00B319C4"/>
    <w:rsid w:val="00B3703B"/>
    <w:rsid w:val="00B45B18"/>
    <w:rsid w:val="00B571BD"/>
    <w:rsid w:val="00BB22EE"/>
    <w:rsid w:val="00BD150E"/>
    <w:rsid w:val="00BE04A0"/>
    <w:rsid w:val="00C25470"/>
    <w:rsid w:val="00C3107F"/>
    <w:rsid w:val="00C67DDD"/>
    <w:rsid w:val="00C917E5"/>
    <w:rsid w:val="00CE1228"/>
    <w:rsid w:val="00D070FA"/>
    <w:rsid w:val="00D2173A"/>
    <w:rsid w:val="00DC3663"/>
    <w:rsid w:val="00DE2513"/>
    <w:rsid w:val="00E901CC"/>
    <w:rsid w:val="00EE3215"/>
    <w:rsid w:val="00F46762"/>
    <w:rsid w:val="00F47B99"/>
    <w:rsid w:val="00F526C7"/>
    <w:rsid w:val="00FA11DD"/>
    <w:rsid w:val="00FA68F1"/>
    <w:rsid w:val="00FC4C58"/>
    <w:rsid w:val="00FF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64C"/>
    <w:pPr>
      <w:spacing w:after="0" w:line="240" w:lineRule="auto"/>
    </w:pPr>
  </w:style>
  <w:style w:type="paragraph" w:styleId="a4">
    <w:name w:val="List Paragraph"/>
    <w:basedOn w:val="a"/>
    <w:uiPriority w:val="34"/>
    <w:qFormat/>
    <w:rsid w:val="00A03607"/>
    <w:pPr>
      <w:ind w:left="720"/>
      <w:contextualSpacing/>
    </w:pPr>
  </w:style>
  <w:style w:type="paragraph" w:customStyle="1" w:styleId="Default">
    <w:name w:val="Default"/>
    <w:link w:val="Default0"/>
    <w:rsid w:val="00A036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A03607"/>
    <w:rPr>
      <w:rFonts w:ascii="Times New Roman" w:eastAsia="Calibri" w:hAnsi="Times New Roman" w:cs="Times New Roman"/>
      <w:color w:val="000000"/>
      <w:sz w:val="24"/>
      <w:szCs w:val="24"/>
    </w:rPr>
  </w:style>
  <w:style w:type="table" w:customStyle="1" w:styleId="4">
    <w:name w:val="Сетка таблицы4"/>
    <w:basedOn w:val="a1"/>
    <w:next w:val="a5"/>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9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261465"/>
    <w:pPr>
      <w:widowControl w:val="0"/>
      <w:suppressAutoHyphens/>
      <w:autoSpaceDE w:val="0"/>
      <w:spacing w:after="0" w:line="240" w:lineRule="auto"/>
    </w:pPr>
    <w:rPr>
      <w:rFonts w:ascii="Tahoma" w:eastAsia="Times New Roman" w:hAnsi="Tahoma" w:cs="Tahoma"/>
      <w:sz w:val="24"/>
      <w:szCs w:val="24"/>
      <w:lang w:eastAsia="zh-CN"/>
    </w:rPr>
  </w:style>
  <w:style w:type="paragraph" w:customStyle="1" w:styleId="Style5">
    <w:name w:val="Style5"/>
    <w:basedOn w:val="a"/>
    <w:rsid w:val="00FC4C58"/>
    <w:pPr>
      <w:widowControl w:val="0"/>
      <w:suppressAutoHyphens/>
      <w:autoSpaceDE w:val="0"/>
      <w:spacing w:after="0" w:line="223" w:lineRule="exact"/>
      <w:ind w:firstLine="288"/>
      <w:jc w:val="both"/>
    </w:pPr>
    <w:rPr>
      <w:rFonts w:ascii="Tahoma" w:eastAsia="Times New Roman" w:hAnsi="Tahoma" w:cs="Tahoma"/>
      <w:sz w:val="24"/>
      <w:szCs w:val="24"/>
      <w:lang w:eastAsia="zh-CN"/>
    </w:rPr>
  </w:style>
  <w:style w:type="paragraph" w:styleId="a6">
    <w:name w:val="header"/>
    <w:basedOn w:val="a"/>
    <w:link w:val="a7"/>
    <w:uiPriority w:val="99"/>
    <w:unhideWhenUsed/>
    <w:rsid w:val="005706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64E"/>
  </w:style>
  <w:style w:type="paragraph" w:styleId="a8">
    <w:name w:val="footer"/>
    <w:basedOn w:val="a"/>
    <w:link w:val="a9"/>
    <w:uiPriority w:val="99"/>
    <w:unhideWhenUsed/>
    <w:rsid w:val="005706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64E"/>
  </w:style>
  <w:style w:type="paragraph" w:styleId="aa">
    <w:name w:val="Balloon Text"/>
    <w:basedOn w:val="a"/>
    <w:link w:val="ab"/>
    <w:uiPriority w:val="99"/>
    <w:semiHidden/>
    <w:unhideWhenUsed/>
    <w:rsid w:val="00636A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6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64C"/>
    <w:pPr>
      <w:spacing w:after="0" w:line="240" w:lineRule="auto"/>
    </w:pPr>
  </w:style>
  <w:style w:type="paragraph" w:styleId="a4">
    <w:name w:val="List Paragraph"/>
    <w:basedOn w:val="a"/>
    <w:uiPriority w:val="34"/>
    <w:qFormat/>
    <w:rsid w:val="00A03607"/>
    <w:pPr>
      <w:ind w:left="720"/>
      <w:contextualSpacing/>
    </w:pPr>
  </w:style>
  <w:style w:type="paragraph" w:customStyle="1" w:styleId="Default">
    <w:name w:val="Default"/>
    <w:link w:val="Default0"/>
    <w:rsid w:val="00A036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A03607"/>
    <w:rPr>
      <w:rFonts w:ascii="Times New Roman" w:eastAsia="Calibri" w:hAnsi="Times New Roman" w:cs="Times New Roman"/>
      <w:color w:val="000000"/>
      <w:sz w:val="24"/>
      <w:szCs w:val="24"/>
    </w:rPr>
  </w:style>
  <w:style w:type="table" w:customStyle="1" w:styleId="4">
    <w:name w:val="Сетка таблицы4"/>
    <w:basedOn w:val="a1"/>
    <w:next w:val="a5"/>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7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9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261465"/>
    <w:pPr>
      <w:widowControl w:val="0"/>
      <w:suppressAutoHyphens/>
      <w:autoSpaceDE w:val="0"/>
      <w:spacing w:after="0" w:line="240" w:lineRule="auto"/>
    </w:pPr>
    <w:rPr>
      <w:rFonts w:ascii="Tahoma" w:eastAsia="Times New Roman" w:hAnsi="Tahoma" w:cs="Tahoma"/>
      <w:sz w:val="24"/>
      <w:szCs w:val="24"/>
      <w:lang w:eastAsia="zh-CN"/>
    </w:rPr>
  </w:style>
  <w:style w:type="paragraph" w:customStyle="1" w:styleId="Style5">
    <w:name w:val="Style5"/>
    <w:basedOn w:val="a"/>
    <w:rsid w:val="00FC4C58"/>
    <w:pPr>
      <w:widowControl w:val="0"/>
      <w:suppressAutoHyphens/>
      <w:autoSpaceDE w:val="0"/>
      <w:spacing w:after="0" w:line="223" w:lineRule="exact"/>
      <w:ind w:firstLine="288"/>
      <w:jc w:val="both"/>
    </w:pPr>
    <w:rPr>
      <w:rFonts w:ascii="Tahoma" w:eastAsia="Times New Roman" w:hAnsi="Tahoma" w:cs="Tahoma"/>
      <w:sz w:val="24"/>
      <w:szCs w:val="24"/>
      <w:lang w:eastAsia="zh-CN"/>
    </w:rPr>
  </w:style>
  <w:style w:type="paragraph" w:styleId="a6">
    <w:name w:val="header"/>
    <w:basedOn w:val="a"/>
    <w:link w:val="a7"/>
    <w:uiPriority w:val="99"/>
    <w:unhideWhenUsed/>
    <w:rsid w:val="005706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64E"/>
  </w:style>
  <w:style w:type="paragraph" w:styleId="a8">
    <w:name w:val="footer"/>
    <w:basedOn w:val="a"/>
    <w:link w:val="a9"/>
    <w:uiPriority w:val="99"/>
    <w:unhideWhenUsed/>
    <w:rsid w:val="005706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957F-FB0E-4B4F-BAC2-FEA8D7C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72</Pages>
  <Words>19993</Words>
  <Characters>113966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27</cp:revision>
  <dcterms:created xsi:type="dcterms:W3CDTF">2015-12-02T06:29:00Z</dcterms:created>
  <dcterms:modified xsi:type="dcterms:W3CDTF">2019-04-11T10:07:00Z</dcterms:modified>
</cp:coreProperties>
</file>